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0A2" w:rsidRDefault="00D720A2" w:rsidP="00D720A2">
      <w:pPr>
        <w:ind w:left="-567"/>
        <w:rPr>
          <w:b/>
          <w:sz w:val="28"/>
          <w:szCs w:val="28"/>
        </w:rPr>
      </w:pPr>
    </w:p>
    <w:p w:rsidR="00D720A2" w:rsidRPr="00F14822" w:rsidRDefault="00D720A2" w:rsidP="00D720A2">
      <w:pPr>
        <w:ind w:left="-567"/>
        <w:rPr>
          <w:b/>
          <w:sz w:val="28"/>
          <w:szCs w:val="28"/>
        </w:rPr>
      </w:pPr>
      <w:r>
        <w:rPr>
          <w:noProof/>
          <w:lang w:eastAsia="sv-SE"/>
        </w:rPr>
        <w:drawing>
          <wp:anchor distT="0" distB="0" distL="114300" distR="114300" simplePos="0" relativeHeight="251659264" behindDoc="0" locked="0" layoutInCell="1" allowOverlap="1">
            <wp:simplePos x="0" y="0"/>
            <wp:positionH relativeFrom="column">
              <wp:posOffset>-492125</wp:posOffset>
            </wp:positionH>
            <wp:positionV relativeFrom="paragraph">
              <wp:posOffset>-305435</wp:posOffset>
            </wp:positionV>
            <wp:extent cx="762000" cy="100965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Verksamhetsberättelse 2017</w:t>
      </w:r>
      <w:r w:rsidRPr="007B13DA">
        <w:rPr>
          <w:b/>
        </w:rPr>
        <w:br/>
      </w:r>
      <w:r w:rsidRPr="007B13DA">
        <w:t>Styrelsen för Nacka brukshundklubb avlämnar följande ber</w:t>
      </w:r>
      <w:r>
        <w:t>ättelse för verksamhetsåret 2017</w:t>
      </w:r>
      <w:r w:rsidRPr="007B13DA">
        <w:t>.</w:t>
      </w:r>
    </w:p>
    <w:p w:rsidR="00D720A2" w:rsidRPr="007B13DA" w:rsidRDefault="00D720A2" w:rsidP="00D720A2">
      <w:pPr>
        <w:ind w:left="-567"/>
      </w:pPr>
    </w:p>
    <w:p w:rsidR="00D720A2" w:rsidRPr="007B13DA" w:rsidRDefault="00D720A2" w:rsidP="00D720A2">
      <w:pPr>
        <w:ind w:left="-567"/>
        <w:rPr>
          <w:b/>
        </w:rPr>
      </w:pPr>
      <w:r w:rsidRPr="007B13DA">
        <w:rPr>
          <w:b/>
        </w:rPr>
        <w:t>Styrelsens sammansättning</w:t>
      </w:r>
    </w:p>
    <w:p w:rsidR="00D720A2" w:rsidRDefault="00D720A2" w:rsidP="00D720A2">
      <w:pPr>
        <w:spacing w:after="0"/>
        <w:ind w:left="-567"/>
      </w:pPr>
      <w:r w:rsidRPr="007B13DA">
        <w:t>Ordförande</w:t>
      </w:r>
      <w:r w:rsidRPr="007B13DA">
        <w:tab/>
        <w:t>Annette Ståhl</w:t>
      </w:r>
      <w:r w:rsidRPr="007B13DA">
        <w:br/>
        <w:t>Vice Ordförande</w:t>
      </w:r>
      <w:r w:rsidRPr="007B13DA">
        <w:tab/>
      </w:r>
      <w:r>
        <w:t>Jerker Linnerborg</w:t>
      </w:r>
      <w:r w:rsidRPr="007B13DA">
        <w:br/>
        <w:t xml:space="preserve">Sekreterare </w:t>
      </w:r>
      <w:r w:rsidRPr="007B13DA">
        <w:tab/>
      </w:r>
      <w:r>
        <w:t>Christina Rudén</w:t>
      </w:r>
      <w:r w:rsidRPr="007B13DA">
        <w:br/>
        <w:t>Kassör</w:t>
      </w:r>
      <w:r w:rsidRPr="007B13DA">
        <w:tab/>
      </w:r>
      <w:r>
        <w:t>Ulrika Hallberg Lüning</w:t>
      </w:r>
      <w:r w:rsidRPr="007B13DA">
        <w:br/>
        <w:t>Ledamot</w:t>
      </w:r>
      <w:r w:rsidRPr="007B13DA">
        <w:tab/>
      </w:r>
      <w:r>
        <w:t xml:space="preserve">Lars Magnusson </w:t>
      </w:r>
    </w:p>
    <w:p w:rsidR="00D720A2" w:rsidRDefault="00D720A2" w:rsidP="00D720A2">
      <w:pPr>
        <w:spacing w:after="0"/>
        <w:ind w:left="-567"/>
      </w:pPr>
      <w:r>
        <w:t>Ledamot</w:t>
      </w:r>
      <w:r>
        <w:tab/>
        <w:t>Carin Segerström</w:t>
      </w:r>
    </w:p>
    <w:p w:rsidR="00D720A2" w:rsidRPr="007B13DA" w:rsidRDefault="00D720A2" w:rsidP="00D720A2">
      <w:pPr>
        <w:spacing w:after="0"/>
        <w:ind w:left="-567"/>
      </w:pPr>
      <w:r w:rsidRPr="007B13DA">
        <w:t>Ledamot</w:t>
      </w:r>
      <w:r w:rsidRPr="007B13DA">
        <w:tab/>
      </w:r>
      <w:r>
        <w:t>Susanne Holm</w:t>
      </w:r>
      <w:r w:rsidRPr="007B13DA">
        <w:br/>
      </w:r>
    </w:p>
    <w:p w:rsidR="00D720A2" w:rsidRPr="00D720A2" w:rsidRDefault="00D720A2" w:rsidP="00D720A2">
      <w:pPr>
        <w:spacing w:after="0"/>
        <w:ind w:left="-567"/>
        <w:rPr>
          <w:lang w:val="en-US"/>
        </w:rPr>
      </w:pPr>
      <w:proofErr w:type="spellStart"/>
      <w:r w:rsidRPr="00D720A2">
        <w:rPr>
          <w:lang w:val="en-US"/>
        </w:rPr>
        <w:t>Suppleant</w:t>
      </w:r>
      <w:proofErr w:type="spellEnd"/>
      <w:r w:rsidRPr="00D720A2">
        <w:rPr>
          <w:lang w:val="en-US"/>
        </w:rPr>
        <w:tab/>
        <w:t>Åsa Edesten</w:t>
      </w:r>
      <w:r w:rsidRPr="00D720A2">
        <w:rPr>
          <w:lang w:val="en-US"/>
        </w:rPr>
        <w:br/>
      </w:r>
      <w:proofErr w:type="spellStart"/>
      <w:r w:rsidRPr="00D720A2">
        <w:rPr>
          <w:lang w:val="en-US"/>
        </w:rPr>
        <w:t>Suppleant</w:t>
      </w:r>
      <w:proofErr w:type="spellEnd"/>
      <w:r w:rsidRPr="00D720A2">
        <w:rPr>
          <w:lang w:val="en-US"/>
        </w:rPr>
        <w:tab/>
        <w:t>Miriam Helleday</w:t>
      </w:r>
    </w:p>
    <w:p w:rsidR="00D720A2" w:rsidRPr="00D720A2" w:rsidRDefault="00D720A2" w:rsidP="00D720A2">
      <w:pPr>
        <w:spacing w:after="0"/>
        <w:ind w:left="-567"/>
        <w:rPr>
          <w:lang w:val="en-US"/>
        </w:rPr>
      </w:pPr>
    </w:p>
    <w:p w:rsidR="00D720A2" w:rsidRPr="00523152" w:rsidRDefault="00D720A2" w:rsidP="00D720A2">
      <w:pPr>
        <w:ind w:left="-567"/>
        <w:rPr>
          <w:lang w:val="en-US"/>
        </w:rPr>
      </w:pPr>
      <w:proofErr w:type="spellStart"/>
      <w:r w:rsidRPr="00523152">
        <w:rPr>
          <w:b/>
          <w:lang w:val="en-US"/>
        </w:rPr>
        <w:t>Revisorer</w:t>
      </w:r>
      <w:proofErr w:type="spellEnd"/>
      <w:r w:rsidRPr="00523152">
        <w:rPr>
          <w:b/>
          <w:lang w:val="en-US"/>
        </w:rPr>
        <w:br/>
      </w:r>
      <w:r w:rsidRPr="00523152">
        <w:rPr>
          <w:lang w:val="en-US"/>
        </w:rPr>
        <w:br/>
        <w:t>Ordinarie</w:t>
      </w:r>
      <w:r w:rsidRPr="00523152">
        <w:rPr>
          <w:lang w:val="en-US"/>
        </w:rPr>
        <w:tab/>
        <w:t>Liselotte Bogårdh, Susanne Telby</w:t>
      </w:r>
    </w:p>
    <w:p w:rsidR="00D720A2" w:rsidRPr="00523152" w:rsidRDefault="00D720A2" w:rsidP="00D720A2">
      <w:pPr>
        <w:ind w:left="-567"/>
        <w:rPr>
          <w:lang w:val="en-US"/>
        </w:rPr>
      </w:pPr>
      <w:proofErr w:type="spellStart"/>
      <w:r w:rsidRPr="00523152">
        <w:rPr>
          <w:lang w:val="en-US"/>
        </w:rPr>
        <w:t>Suppleant</w:t>
      </w:r>
      <w:proofErr w:type="spellEnd"/>
      <w:r w:rsidRPr="00523152">
        <w:rPr>
          <w:lang w:val="en-US"/>
        </w:rPr>
        <w:tab/>
        <w:t>Tina MacLean, Carola Vogel</w:t>
      </w:r>
    </w:p>
    <w:p w:rsidR="00D720A2" w:rsidRPr="007B13DA" w:rsidRDefault="00D720A2" w:rsidP="00D720A2">
      <w:pPr>
        <w:ind w:left="-567"/>
        <w:rPr>
          <w:b/>
        </w:rPr>
      </w:pPr>
      <w:r w:rsidRPr="007B13DA">
        <w:rPr>
          <w:b/>
        </w:rPr>
        <w:t>Sektoransvariga</w:t>
      </w:r>
    </w:p>
    <w:p w:rsidR="00D720A2" w:rsidRPr="007B13DA" w:rsidRDefault="00D720A2" w:rsidP="00D720A2">
      <w:pPr>
        <w:ind w:left="-567"/>
      </w:pPr>
      <w:r w:rsidRPr="001F2C4A">
        <w:t>Agility</w:t>
      </w:r>
      <w:r w:rsidRPr="001F2C4A">
        <w:tab/>
      </w:r>
      <w:r w:rsidRPr="001F2C4A">
        <w:tab/>
      </w:r>
      <w:r w:rsidRPr="001F2C4A">
        <w:tab/>
        <w:t>Lotta Zanderholm</w:t>
      </w:r>
      <w:r w:rsidRPr="001F2C4A">
        <w:br/>
        <w:t>Rally</w:t>
      </w:r>
      <w:r w:rsidRPr="001F2C4A">
        <w:tab/>
      </w:r>
      <w:r w:rsidRPr="001F2C4A">
        <w:tab/>
      </w:r>
      <w:r w:rsidRPr="001F2C4A">
        <w:tab/>
        <w:t>Cattis Sandi</w:t>
      </w:r>
      <w:r w:rsidR="00652FC8">
        <w:t>n</w:t>
      </w:r>
      <w:r w:rsidR="00652FC8">
        <w:br/>
        <w:t>Bruks &amp; Lydnad</w:t>
      </w:r>
      <w:r w:rsidR="00652FC8">
        <w:tab/>
      </w:r>
      <w:r w:rsidR="00652FC8">
        <w:tab/>
        <w:t xml:space="preserve">Gunilla Stare och </w:t>
      </w:r>
      <w:r w:rsidRPr="001F2C4A">
        <w:t>Sofia Cele</w:t>
      </w:r>
      <w:r w:rsidRPr="001F2C4A">
        <w:tab/>
      </w:r>
      <w:r w:rsidRPr="001F2C4A">
        <w:tab/>
      </w:r>
      <w:r w:rsidRPr="001F2C4A">
        <w:br/>
        <w:t>Tjänstehund</w:t>
      </w:r>
      <w:r w:rsidRPr="001F2C4A">
        <w:tab/>
      </w:r>
      <w:r w:rsidRPr="001F2C4A">
        <w:tab/>
        <w:t>Sussie  Hedlund</w:t>
      </w:r>
      <w:r w:rsidRPr="001F2C4A">
        <w:br/>
        <w:t xml:space="preserve">Rasutveckling </w:t>
      </w:r>
      <w:r w:rsidRPr="001F2C4A">
        <w:tab/>
      </w:r>
      <w:r w:rsidRPr="001F2C4A">
        <w:tab/>
        <w:t xml:space="preserve">Carin Segerström </w:t>
      </w:r>
      <w:r w:rsidRPr="001F2C4A">
        <w:br/>
        <w:t>Hundägarutbildning</w:t>
      </w:r>
      <w:r w:rsidRPr="001F2C4A">
        <w:tab/>
        <w:t xml:space="preserve"> </w:t>
      </w:r>
      <w:r w:rsidRPr="001F2C4A">
        <w:tab/>
      </w:r>
      <w:r w:rsidR="00523152">
        <w:t>Susanne Persson, Christina Rudén</w:t>
      </w:r>
      <w:r w:rsidRPr="001F2C4A">
        <w:br/>
        <w:t>Kök</w:t>
      </w:r>
      <w:r w:rsidRPr="001F2C4A">
        <w:tab/>
      </w:r>
      <w:r w:rsidRPr="001F2C4A">
        <w:tab/>
      </w:r>
      <w:r w:rsidRPr="001F2C4A">
        <w:tab/>
        <w:t>Inger Larsson</w:t>
      </w:r>
      <w:r w:rsidRPr="001F2C4A">
        <w:br/>
        <w:t>Mark &amp; Stuga</w:t>
      </w:r>
      <w:r w:rsidRPr="001F2C4A">
        <w:tab/>
      </w:r>
      <w:r w:rsidRPr="001F2C4A">
        <w:tab/>
      </w:r>
      <w:r w:rsidRPr="00523152">
        <w:t>Anderz Hallberg och</w:t>
      </w:r>
      <w:r>
        <w:t xml:space="preserve"> Styrelsen</w:t>
      </w:r>
    </w:p>
    <w:p w:rsidR="00D720A2" w:rsidRDefault="00D720A2" w:rsidP="00D720A2">
      <w:pPr>
        <w:ind w:left="-567"/>
      </w:pPr>
      <w:r w:rsidRPr="007B13DA">
        <w:rPr>
          <w:b/>
        </w:rPr>
        <w:t>Sammanträden fr.o.m.</w:t>
      </w:r>
      <w:r w:rsidRPr="007B13DA">
        <w:rPr>
          <w:b/>
          <w:color w:val="FF0000"/>
        </w:rPr>
        <w:t xml:space="preserve"> </w:t>
      </w:r>
      <w:r>
        <w:rPr>
          <w:b/>
        </w:rPr>
        <w:t>170222</w:t>
      </w:r>
      <w:r w:rsidRPr="007B13DA">
        <w:rPr>
          <w:b/>
        </w:rPr>
        <w:br/>
      </w:r>
      <w:r w:rsidRPr="007B13DA">
        <w:t xml:space="preserve">11 </w:t>
      </w:r>
      <w:r w:rsidR="0069313E">
        <w:t xml:space="preserve">protokollförda </w:t>
      </w:r>
      <w:r w:rsidRPr="007B13DA">
        <w:t>styrelse</w:t>
      </w:r>
      <w:r w:rsidR="000B66E5">
        <w:t>sa</w:t>
      </w:r>
      <w:r>
        <w:t xml:space="preserve">manträden och 2 medlemsmöten (ett </w:t>
      </w:r>
      <w:r w:rsidR="0069313E">
        <w:t>styrelse</w:t>
      </w:r>
      <w:r>
        <w:t>möte var ett telefonmöte)</w:t>
      </w:r>
    </w:p>
    <w:p w:rsidR="00D720A2" w:rsidRPr="007B13DA" w:rsidRDefault="00D720A2" w:rsidP="00D720A2">
      <w:pPr>
        <w:ind w:left="-567"/>
      </w:pPr>
      <w:r w:rsidRPr="007B13DA">
        <w:rPr>
          <w:b/>
        </w:rPr>
        <w:t>Medlemsantal</w:t>
      </w:r>
      <w:r w:rsidRPr="007B13DA">
        <w:rPr>
          <w:b/>
        </w:rPr>
        <w:br/>
      </w:r>
      <w:r w:rsidRPr="007B13DA">
        <w:t>Antalet medlemm</w:t>
      </w:r>
      <w:r>
        <w:t>ar i klubben den 31</w:t>
      </w:r>
      <w:r w:rsidRPr="007B13DA">
        <w:t xml:space="preserve">/12 </w:t>
      </w:r>
      <w:r>
        <w:t>2017</w:t>
      </w:r>
      <w:r w:rsidRPr="007B13DA">
        <w:t xml:space="preserve"> </w:t>
      </w:r>
      <w:r>
        <w:t>var 560</w:t>
      </w:r>
      <w:r w:rsidRPr="007B13DA">
        <w:t xml:space="preserve"> st</w:t>
      </w:r>
      <w:r w:rsidR="000B66E5">
        <w:t xml:space="preserve"> (31/12 2016</w:t>
      </w:r>
      <w:r>
        <w:t>: 575 st)</w:t>
      </w:r>
    </w:p>
    <w:p w:rsidR="00D720A2" w:rsidRDefault="00D720A2" w:rsidP="00D720A2">
      <w:pPr>
        <w:ind w:left="-567"/>
        <w:rPr>
          <w:b/>
        </w:rPr>
      </w:pPr>
      <w:r w:rsidRPr="007B13DA">
        <w:rPr>
          <w:b/>
        </w:rPr>
        <w:t xml:space="preserve">Hedersmedlem </w:t>
      </w:r>
      <w:r w:rsidRPr="007B13DA">
        <w:br/>
        <w:t>Olle Bernhardtz, Ove Moström och Torbjörn Vrethammar</w:t>
      </w:r>
    </w:p>
    <w:p w:rsidR="00D720A2" w:rsidRPr="007B13DA" w:rsidRDefault="00D720A2" w:rsidP="00D720A2">
      <w:pPr>
        <w:ind w:left="-567"/>
        <w:rPr>
          <w:b/>
          <w:noProof/>
          <w:sz w:val="32"/>
          <w:szCs w:val="32"/>
          <w:lang w:eastAsia="sv-SE"/>
        </w:rPr>
      </w:pPr>
      <w:r w:rsidRPr="007B13DA">
        <w:rPr>
          <w:b/>
        </w:rPr>
        <w:t>Ekonomi</w:t>
      </w:r>
      <w:r w:rsidRPr="007B13DA">
        <w:br/>
        <w:t>Se separat balans och resultaträkning.</w:t>
      </w:r>
      <w:r w:rsidRPr="007B13DA">
        <w:br/>
      </w:r>
      <w:r w:rsidRPr="007B13DA">
        <w:rPr>
          <w:noProof/>
          <w:lang w:eastAsia="sv-SE"/>
        </w:rPr>
        <w:t xml:space="preserve">                    </w:t>
      </w:r>
    </w:p>
    <w:p w:rsidR="001B6546" w:rsidRDefault="001B6546">
      <w:pPr>
        <w:spacing w:after="0"/>
        <w:rPr>
          <w:b/>
          <w:noProof/>
          <w:sz w:val="28"/>
          <w:szCs w:val="28"/>
          <w:lang w:eastAsia="sv-SE"/>
        </w:rPr>
      </w:pPr>
      <w:r>
        <w:rPr>
          <w:b/>
          <w:noProof/>
          <w:sz w:val="28"/>
          <w:szCs w:val="28"/>
          <w:lang w:eastAsia="sv-SE"/>
        </w:rPr>
        <w:br w:type="page"/>
      </w:r>
    </w:p>
    <w:p w:rsidR="00D720A2" w:rsidRPr="006F1032" w:rsidRDefault="00D720A2" w:rsidP="00D720A2">
      <w:pPr>
        <w:ind w:left="-567"/>
        <w:rPr>
          <w:b/>
          <w:noProof/>
          <w:sz w:val="28"/>
          <w:szCs w:val="28"/>
          <w:lang w:eastAsia="sv-SE"/>
        </w:rPr>
      </w:pPr>
      <w:r w:rsidRPr="006F1032">
        <w:rPr>
          <w:b/>
          <w:noProof/>
          <w:sz w:val="28"/>
          <w:szCs w:val="28"/>
          <w:lang w:eastAsia="sv-SE"/>
        </w:rPr>
        <w:lastRenderedPageBreak/>
        <w:t>Styrelsens berättelse</w:t>
      </w:r>
      <w:r>
        <w:rPr>
          <w:b/>
          <w:noProof/>
          <w:sz w:val="28"/>
          <w:szCs w:val="28"/>
          <w:lang w:eastAsia="sv-SE"/>
        </w:rPr>
        <w:t xml:space="preserve"> 2017</w:t>
      </w:r>
    </w:p>
    <w:p w:rsidR="00D720A2" w:rsidRPr="006F1032" w:rsidRDefault="00D720A2" w:rsidP="00D720A2">
      <w:pPr>
        <w:pStyle w:val="Mellanmrktrutnt21"/>
      </w:pPr>
      <w:r w:rsidRPr="006F1032">
        <w:t xml:space="preserve">Ytterligare nya medlemmar har tillkommit och engagerat med en härlig vilja och glöd </w:t>
      </w:r>
    </w:p>
    <w:p w:rsidR="00D720A2" w:rsidRDefault="00D720A2" w:rsidP="00D720A2">
      <w:pPr>
        <w:pStyle w:val="Mellanmrktrutnt21"/>
      </w:pPr>
      <w:r w:rsidRPr="006F1032">
        <w:t>tillsam</w:t>
      </w:r>
      <w:r w:rsidR="0069313E">
        <w:t xml:space="preserve">mans med våra ”gamla” medlemmar. </w:t>
      </w:r>
      <w:r w:rsidRPr="007B13DA">
        <w:t>Våra sektorer och funktionärer har gjort ett strålande arbete under året</w:t>
      </w:r>
      <w:r>
        <w:t xml:space="preserve"> 2017. Blir lätt att samma personer får göra mycket så här ber vi våra medlemmar som vill göra något att kontakta våra sektorer och vill man inte vara med i någon sektor, meddela om du kan och vill hjälpa till under årets tävling</w:t>
      </w:r>
      <w:r w:rsidR="0069313E">
        <w:t>ar och aktiviteter. Alla behövs!</w:t>
      </w:r>
    </w:p>
    <w:p w:rsidR="00D720A2" w:rsidRDefault="00D720A2" w:rsidP="00D720A2">
      <w:pPr>
        <w:pStyle w:val="Mellanmrktrutnt21"/>
      </w:pPr>
    </w:p>
    <w:p w:rsidR="007D7710" w:rsidRDefault="007D7710" w:rsidP="007D7710">
      <w:pPr>
        <w:pStyle w:val="Mellanmrktrutnt21"/>
      </w:pPr>
      <w:r w:rsidRPr="00523152">
        <w:t>Under 2017 har vi</w:t>
      </w:r>
      <w:r>
        <w:t>:</w:t>
      </w:r>
    </w:p>
    <w:p w:rsidR="007D7710" w:rsidRPr="0069313E" w:rsidRDefault="007D7710" w:rsidP="0069313E">
      <w:pPr>
        <w:pStyle w:val="Mellanmrktrutnt21"/>
        <w:numPr>
          <w:ilvl w:val="0"/>
          <w:numId w:val="29"/>
        </w:numPr>
      </w:pPr>
      <w:r w:rsidRPr="0069313E">
        <w:t xml:space="preserve">Skickat fler funktionärer på utbildning som gynnar klubben och de olika sektorerna. </w:t>
      </w:r>
    </w:p>
    <w:p w:rsidR="00523152" w:rsidRPr="0069313E" w:rsidRDefault="007D7710" w:rsidP="0069313E">
      <w:pPr>
        <w:pStyle w:val="Mellanmrktrutnt21"/>
        <w:numPr>
          <w:ilvl w:val="0"/>
          <w:numId w:val="29"/>
        </w:numPr>
      </w:pPr>
      <w:r w:rsidRPr="0069313E">
        <w:t>Svarat på e</w:t>
      </w:r>
      <w:r w:rsidR="00523152" w:rsidRPr="0069313E">
        <w:t>nkät om omorganisation</w:t>
      </w:r>
      <w:r w:rsidR="0069313E">
        <w:t>en</w:t>
      </w:r>
      <w:r w:rsidR="00523152" w:rsidRPr="0069313E">
        <w:t xml:space="preserve"> av SKK</w:t>
      </w:r>
      <w:r w:rsidR="0069313E">
        <w:t>.</w:t>
      </w:r>
      <w:r w:rsidR="00523152" w:rsidRPr="0069313E">
        <w:t xml:space="preserve"> </w:t>
      </w:r>
    </w:p>
    <w:p w:rsidR="00523152" w:rsidRPr="0069313E" w:rsidRDefault="007D7710" w:rsidP="0069313E">
      <w:pPr>
        <w:pStyle w:val="ListParagraph"/>
        <w:numPr>
          <w:ilvl w:val="0"/>
          <w:numId w:val="29"/>
        </w:numPr>
        <w:spacing w:line="276" w:lineRule="auto"/>
        <w:rPr>
          <w:rFonts w:ascii="Calibri" w:hAnsi="Calibri"/>
          <w:sz w:val="22"/>
          <w:szCs w:val="22"/>
        </w:rPr>
      </w:pPr>
      <w:r w:rsidRPr="0069313E">
        <w:rPr>
          <w:rFonts w:ascii="Calibri" w:hAnsi="Calibri"/>
          <w:sz w:val="22"/>
          <w:szCs w:val="22"/>
        </w:rPr>
        <w:t>Gått igenom</w:t>
      </w:r>
      <w:r w:rsidR="0069313E">
        <w:rPr>
          <w:rFonts w:ascii="Calibri" w:hAnsi="Calibri"/>
          <w:sz w:val="22"/>
          <w:szCs w:val="22"/>
        </w:rPr>
        <w:t xml:space="preserve"> underlaget till Kongressen.</w:t>
      </w:r>
    </w:p>
    <w:p w:rsidR="0069313E" w:rsidRPr="0069313E" w:rsidRDefault="0069313E" w:rsidP="0069313E">
      <w:pPr>
        <w:pStyle w:val="ListParagraph"/>
        <w:numPr>
          <w:ilvl w:val="0"/>
          <w:numId w:val="29"/>
        </w:numPr>
        <w:spacing w:line="276" w:lineRule="auto"/>
        <w:rPr>
          <w:rFonts w:ascii="Calibri" w:hAnsi="Calibri"/>
          <w:sz w:val="22"/>
          <w:szCs w:val="22"/>
        </w:rPr>
      </w:pPr>
      <w:r w:rsidRPr="0069313E">
        <w:rPr>
          <w:rFonts w:ascii="Calibri" w:hAnsi="Calibri"/>
          <w:sz w:val="22"/>
          <w:szCs w:val="22"/>
        </w:rPr>
        <w:t xml:space="preserve">Deltagit i Distriktets höstmöte. </w:t>
      </w:r>
    </w:p>
    <w:p w:rsidR="007D7710" w:rsidRPr="0069313E" w:rsidRDefault="007D7710" w:rsidP="0069313E">
      <w:pPr>
        <w:pStyle w:val="ListParagraph"/>
        <w:numPr>
          <w:ilvl w:val="0"/>
          <w:numId w:val="29"/>
        </w:numPr>
        <w:spacing w:line="276" w:lineRule="auto"/>
        <w:rPr>
          <w:rFonts w:ascii="Calibri" w:hAnsi="Calibri"/>
          <w:sz w:val="22"/>
          <w:szCs w:val="22"/>
        </w:rPr>
      </w:pPr>
      <w:r w:rsidRPr="0069313E">
        <w:rPr>
          <w:rFonts w:ascii="Calibri" w:hAnsi="Calibri"/>
          <w:sz w:val="22"/>
          <w:szCs w:val="22"/>
        </w:rPr>
        <w:t>Undertecknat ett n</w:t>
      </w:r>
      <w:r w:rsidR="00523152" w:rsidRPr="0069313E">
        <w:rPr>
          <w:rFonts w:ascii="Calibri" w:hAnsi="Calibri"/>
          <w:sz w:val="22"/>
          <w:szCs w:val="22"/>
        </w:rPr>
        <w:t>ytt</w:t>
      </w:r>
      <w:r w:rsidRPr="0069313E">
        <w:rPr>
          <w:rFonts w:ascii="Calibri" w:hAnsi="Calibri"/>
          <w:sz w:val="22"/>
          <w:szCs w:val="22"/>
        </w:rPr>
        <w:t xml:space="preserve"> huvudsponsoravtal</w:t>
      </w:r>
      <w:r w:rsidR="00523152" w:rsidRPr="0069313E">
        <w:rPr>
          <w:rFonts w:ascii="Calibri" w:hAnsi="Calibri"/>
          <w:sz w:val="22"/>
          <w:szCs w:val="22"/>
        </w:rPr>
        <w:t xml:space="preserve"> </w:t>
      </w:r>
      <w:r w:rsidRPr="0069313E">
        <w:rPr>
          <w:rFonts w:ascii="Calibri" w:hAnsi="Calibri"/>
          <w:sz w:val="22"/>
          <w:szCs w:val="22"/>
        </w:rPr>
        <w:t>med</w:t>
      </w:r>
      <w:r w:rsidR="00523152" w:rsidRPr="0069313E">
        <w:rPr>
          <w:rFonts w:ascii="Calibri" w:hAnsi="Calibri"/>
          <w:sz w:val="22"/>
          <w:szCs w:val="22"/>
        </w:rPr>
        <w:t xml:space="preserve"> </w:t>
      </w:r>
      <w:r w:rsidRPr="0069313E">
        <w:rPr>
          <w:rFonts w:ascii="Calibri" w:hAnsi="Calibri"/>
          <w:sz w:val="22"/>
          <w:szCs w:val="22"/>
        </w:rPr>
        <w:t>”</w:t>
      </w:r>
      <w:r w:rsidR="00523152" w:rsidRPr="0069313E">
        <w:rPr>
          <w:rFonts w:ascii="Calibri" w:hAnsi="Calibri"/>
          <w:sz w:val="22"/>
          <w:szCs w:val="22"/>
        </w:rPr>
        <w:t>Husse</w:t>
      </w:r>
      <w:r w:rsidRPr="0069313E">
        <w:rPr>
          <w:rFonts w:ascii="Calibri" w:hAnsi="Calibri"/>
          <w:sz w:val="22"/>
          <w:szCs w:val="22"/>
        </w:rPr>
        <w:t>”</w:t>
      </w:r>
      <w:r w:rsidR="00523152" w:rsidRPr="0069313E">
        <w:rPr>
          <w:rFonts w:ascii="Calibri" w:hAnsi="Calibri"/>
          <w:sz w:val="22"/>
          <w:szCs w:val="22"/>
        </w:rPr>
        <w:t xml:space="preserve"> för åren 2017 och 2018. </w:t>
      </w:r>
    </w:p>
    <w:p w:rsidR="00523152" w:rsidRPr="0069313E" w:rsidRDefault="007D7710" w:rsidP="0069313E">
      <w:pPr>
        <w:pStyle w:val="Mellanmrktrutnt21"/>
        <w:numPr>
          <w:ilvl w:val="0"/>
          <w:numId w:val="29"/>
        </w:numPr>
      </w:pPr>
      <w:r w:rsidRPr="0069313E">
        <w:t xml:space="preserve">Lanserat nya hemsida och haft </w:t>
      </w:r>
      <w:r w:rsidR="00523152" w:rsidRPr="0069313E">
        <w:t>utbildning på nya hemsidan</w:t>
      </w:r>
      <w:r w:rsidR="0069313E">
        <w:t xml:space="preserve">. </w:t>
      </w:r>
      <w:r w:rsidR="00523152" w:rsidRPr="0069313E">
        <w:t>Cia Liljeroth har tagit på sig att vara webansvarig och vi har också startat en FB-grupp för Web-sektorn</w:t>
      </w:r>
      <w:r w:rsidR="0069313E">
        <w:t>.</w:t>
      </w:r>
    </w:p>
    <w:p w:rsidR="001D4A16" w:rsidRPr="0069313E" w:rsidRDefault="007D7710" w:rsidP="0069313E">
      <w:pPr>
        <w:pStyle w:val="ListParagraph"/>
        <w:numPr>
          <w:ilvl w:val="0"/>
          <w:numId w:val="29"/>
        </w:numPr>
        <w:spacing w:line="276" w:lineRule="auto"/>
        <w:rPr>
          <w:rFonts w:ascii="Calibri" w:hAnsi="Calibri"/>
          <w:sz w:val="22"/>
          <w:szCs w:val="22"/>
        </w:rPr>
      </w:pPr>
      <w:r w:rsidRPr="0069313E">
        <w:rPr>
          <w:rFonts w:ascii="Calibri" w:hAnsi="Calibri"/>
          <w:sz w:val="22"/>
          <w:szCs w:val="22"/>
        </w:rPr>
        <w:t>Anordnat 2 m</w:t>
      </w:r>
      <w:r w:rsidR="00A31A12" w:rsidRPr="0069313E">
        <w:rPr>
          <w:rFonts w:ascii="Calibri" w:hAnsi="Calibri"/>
          <w:sz w:val="22"/>
          <w:szCs w:val="22"/>
        </w:rPr>
        <w:t>edlemsmöten</w:t>
      </w:r>
      <w:r w:rsidRPr="0069313E">
        <w:rPr>
          <w:rFonts w:ascii="Calibri" w:hAnsi="Calibri"/>
          <w:sz w:val="22"/>
          <w:szCs w:val="22"/>
        </w:rPr>
        <w:t xml:space="preserve"> + årsmöte</w:t>
      </w:r>
      <w:r w:rsidR="0069313E">
        <w:rPr>
          <w:rFonts w:ascii="Calibri" w:hAnsi="Calibri"/>
          <w:sz w:val="22"/>
          <w:szCs w:val="22"/>
        </w:rPr>
        <w:t>.</w:t>
      </w:r>
    </w:p>
    <w:p w:rsidR="001D4A16" w:rsidRPr="0069313E" w:rsidRDefault="007D7710" w:rsidP="0069313E">
      <w:pPr>
        <w:pStyle w:val="ListParagraph"/>
        <w:numPr>
          <w:ilvl w:val="0"/>
          <w:numId w:val="29"/>
        </w:numPr>
        <w:spacing w:line="276" w:lineRule="auto"/>
        <w:rPr>
          <w:rFonts w:ascii="Calibri" w:hAnsi="Calibri"/>
          <w:sz w:val="22"/>
          <w:szCs w:val="22"/>
        </w:rPr>
      </w:pPr>
      <w:r w:rsidRPr="0069313E">
        <w:rPr>
          <w:rFonts w:ascii="Calibri" w:hAnsi="Calibri"/>
          <w:sz w:val="22"/>
          <w:szCs w:val="22"/>
        </w:rPr>
        <w:t xml:space="preserve">Lämnat uppgifter till </w:t>
      </w:r>
      <w:r w:rsidR="001D4A16" w:rsidRPr="0069313E">
        <w:rPr>
          <w:rFonts w:ascii="Calibri" w:hAnsi="Calibri"/>
          <w:sz w:val="22"/>
          <w:szCs w:val="22"/>
        </w:rPr>
        <w:t xml:space="preserve">SBKs </w:t>
      </w:r>
      <w:r w:rsidRPr="0069313E">
        <w:rPr>
          <w:rFonts w:ascii="Calibri" w:hAnsi="Calibri"/>
          <w:sz w:val="22"/>
          <w:szCs w:val="22"/>
        </w:rPr>
        <w:t xml:space="preserve">årliga </w:t>
      </w:r>
      <w:r w:rsidR="001D4A16" w:rsidRPr="0069313E">
        <w:rPr>
          <w:rFonts w:ascii="Calibri" w:hAnsi="Calibri"/>
          <w:sz w:val="22"/>
          <w:szCs w:val="22"/>
        </w:rPr>
        <w:t>verksamhetsstatistik</w:t>
      </w:r>
      <w:r w:rsidR="0069313E">
        <w:rPr>
          <w:rFonts w:ascii="Calibri" w:hAnsi="Calibri"/>
          <w:sz w:val="22"/>
          <w:szCs w:val="22"/>
        </w:rPr>
        <w:t>.</w:t>
      </w:r>
    </w:p>
    <w:p w:rsidR="00523152" w:rsidRPr="0069313E" w:rsidRDefault="007D7710" w:rsidP="0069313E">
      <w:pPr>
        <w:pStyle w:val="Mellanmrktrutnt21"/>
        <w:numPr>
          <w:ilvl w:val="0"/>
          <w:numId w:val="29"/>
        </w:numPr>
      </w:pPr>
      <w:r w:rsidRPr="0069313E">
        <w:t xml:space="preserve">Gått igenom och </w:t>
      </w:r>
      <w:r w:rsidR="0069313E">
        <w:t>börjat uppdatera</w:t>
      </w:r>
      <w:r w:rsidRPr="0069313E">
        <w:t xml:space="preserve"> klubbens </w:t>
      </w:r>
      <w:r w:rsidR="0069313E">
        <w:t>p</w:t>
      </w:r>
      <w:r w:rsidR="00523152" w:rsidRPr="0069313E">
        <w:t>olicydokument</w:t>
      </w:r>
      <w:r w:rsidR="0069313E">
        <w:t>.</w:t>
      </w:r>
    </w:p>
    <w:p w:rsidR="007D7710" w:rsidRPr="0069313E" w:rsidRDefault="007D7710" w:rsidP="0069313E">
      <w:pPr>
        <w:pStyle w:val="ListParagraph"/>
        <w:numPr>
          <w:ilvl w:val="0"/>
          <w:numId w:val="29"/>
        </w:numPr>
        <w:rPr>
          <w:rFonts w:ascii="Calibri" w:hAnsi="Calibri"/>
          <w:sz w:val="22"/>
          <w:szCs w:val="22"/>
        </w:rPr>
      </w:pPr>
      <w:r w:rsidRPr="0069313E">
        <w:rPr>
          <w:rFonts w:ascii="Calibri" w:hAnsi="Calibri"/>
          <w:sz w:val="22"/>
          <w:szCs w:val="22"/>
        </w:rPr>
        <w:t>Svarat på f</w:t>
      </w:r>
      <w:r w:rsidR="00523152" w:rsidRPr="0069313E">
        <w:rPr>
          <w:rFonts w:ascii="Calibri" w:hAnsi="Calibri"/>
          <w:sz w:val="22"/>
          <w:szCs w:val="22"/>
        </w:rPr>
        <w:t>råga från kommunen ang träningsområden</w:t>
      </w:r>
      <w:r w:rsidRPr="0069313E">
        <w:rPr>
          <w:rFonts w:ascii="Calibri" w:hAnsi="Calibri"/>
          <w:sz w:val="22"/>
          <w:szCs w:val="22"/>
        </w:rPr>
        <w:t xml:space="preserve"> och h</w:t>
      </w:r>
      <w:r w:rsidR="00523152" w:rsidRPr="0069313E">
        <w:rPr>
          <w:rFonts w:ascii="Calibri" w:hAnsi="Calibri"/>
          <w:sz w:val="22"/>
          <w:szCs w:val="22"/>
        </w:rPr>
        <w:t>undbad</w:t>
      </w:r>
      <w:r w:rsidRPr="0069313E">
        <w:rPr>
          <w:rFonts w:ascii="Calibri" w:hAnsi="Calibri"/>
          <w:sz w:val="22"/>
          <w:szCs w:val="22"/>
        </w:rPr>
        <w:t>.</w:t>
      </w:r>
    </w:p>
    <w:p w:rsidR="00D720A2" w:rsidRPr="0069313E" w:rsidRDefault="00D720A2" w:rsidP="0069313E">
      <w:pPr>
        <w:pStyle w:val="Mellanmrktrutnt21"/>
        <w:numPr>
          <w:ilvl w:val="0"/>
          <w:numId w:val="29"/>
        </w:numPr>
      </w:pPr>
      <w:r w:rsidRPr="0069313E">
        <w:t xml:space="preserve">Klubben har sponsrat våra SM-ekipage. </w:t>
      </w:r>
    </w:p>
    <w:p w:rsidR="0069313E" w:rsidRDefault="00D720A2" w:rsidP="0069313E">
      <w:pPr>
        <w:pStyle w:val="Mellanmrktrutnt21"/>
        <w:numPr>
          <w:ilvl w:val="0"/>
          <w:numId w:val="21"/>
        </w:numPr>
      </w:pPr>
      <w:r w:rsidRPr="0069313E">
        <w:t xml:space="preserve">Under året har vi glädjen att säga att det varit bra deltagande på klubbens tävlingar i Rally, Agility, Bruks och Lydnad (även inomhustävlingar). </w:t>
      </w:r>
    </w:p>
    <w:p w:rsidR="0069313E" w:rsidRDefault="0069313E" w:rsidP="0069313E">
      <w:pPr>
        <w:pStyle w:val="Mellanmrktrutnt21"/>
        <w:ind w:left="360"/>
      </w:pPr>
    </w:p>
    <w:p w:rsidR="0069313E" w:rsidRDefault="0069313E" w:rsidP="0069313E">
      <w:pPr>
        <w:pStyle w:val="Mellanmrktrutnt21"/>
      </w:pPr>
      <w:r>
        <w:t>Styrelsen, tillsammans med sektorn för Mark och Stuga, har även:</w:t>
      </w:r>
    </w:p>
    <w:p w:rsidR="0069313E" w:rsidRPr="00EF3BCA" w:rsidRDefault="0069313E" w:rsidP="0069313E">
      <w:pPr>
        <w:pStyle w:val="Mellanmrktrutnt21"/>
        <w:numPr>
          <w:ilvl w:val="0"/>
          <w:numId w:val="21"/>
        </w:numPr>
      </w:pPr>
      <w:r w:rsidRPr="00EF3BCA">
        <w:t>Påfyllning a</w:t>
      </w:r>
      <w:r>
        <w:t>v vattentank och latrintömning löpande under året.</w:t>
      </w:r>
    </w:p>
    <w:p w:rsidR="0069313E" w:rsidRPr="0069313E" w:rsidRDefault="0069313E" w:rsidP="0069313E">
      <w:pPr>
        <w:pStyle w:val="ListParagraph"/>
        <w:numPr>
          <w:ilvl w:val="0"/>
          <w:numId w:val="21"/>
        </w:numPr>
        <w:spacing w:line="276" w:lineRule="auto"/>
        <w:rPr>
          <w:rFonts w:ascii="Calibri" w:hAnsi="Calibri"/>
          <w:sz w:val="22"/>
          <w:szCs w:val="22"/>
        </w:rPr>
      </w:pPr>
      <w:r w:rsidRPr="0069313E">
        <w:rPr>
          <w:rFonts w:ascii="Calibri" w:hAnsi="Calibri"/>
          <w:sz w:val="22"/>
          <w:szCs w:val="22"/>
        </w:rPr>
        <w:t>Hanterat ett inbrott i stugan</w:t>
      </w:r>
      <w:r>
        <w:rPr>
          <w:rFonts w:ascii="Calibri" w:hAnsi="Calibri"/>
          <w:sz w:val="22"/>
          <w:szCs w:val="22"/>
        </w:rPr>
        <w:t>.</w:t>
      </w:r>
      <w:r w:rsidRPr="0069313E">
        <w:rPr>
          <w:rFonts w:ascii="Calibri" w:hAnsi="Calibri"/>
          <w:sz w:val="22"/>
          <w:szCs w:val="22"/>
        </w:rPr>
        <w:t xml:space="preserve"> Laga</w:t>
      </w:r>
      <w:r>
        <w:rPr>
          <w:rFonts w:ascii="Calibri" w:hAnsi="Calibri"/>
          <w:sz w:val="22"/>
          <w:szCs w:val="22"/>
        </w:rPr>
        <w:t>t</w:t>
      </w:r>
      <w:r w:rsidRPr="0069313E">
        <w:rPr>
          <w:rFonts w:ascii="Calibri" w:hAnsi="Calibri"/>
          <w:sz w:val="22"/>
          <w:szCs w:val="22"/>
        </w:rPr>
        <w:t xml:space="preserve"> dörrarna och låsen, gjort polisanmälan och anmält till försäkringsbolaget. </w:t>
      </w:r>
    </w:p>
    <w:p w:rsidR="0069313E" w:rsidRPr="0069313E" w:rsidRDefault="0069313E" w:rsidP="0069313E">
      <w:pPr>
        <w:pStyle w:val="Mellanmrktrutnt21"/>
        <w:numPr>
          <w:ilvl w:val="0"/>
          <w:numId w:val="21"/>
        </w:numPr>
      </w:pPr>
      <w:r w:rsidRPr="0069313E">
        <w:t>Bredbandet är monterat</w:t>
      </w:r>
    </w:p>
    <w:p w:rsidR="0069313E" w:rsidRPr="0069313E" w:rsidRDefault="0069313E" w:rsidP="0069313E">
      <w:pPr>
        <w:pStyle w:val="ListParagraph"/>
        <w:numPr>
          <w:ilvl w:val="0"/>
          <w:numId w:val="21"/>
        </w:numPr>
        <w:spacing w:line="276" w:lineRule="auto"/>
        <w:rPr>
          <w:rFonts w:ascii="Calibri" w:hAnsi="Calibri"/>
          <w:sz w:val="22"/>
          <w:szCs w:val="22"/>
        </w:rPr>
      </w:pPr>
      <w:r w:rsidRPr="0069313E">
        <w:rPr>
          <w:rFonts w:ascii="Calibri" w:hAnsi="Calibri"/>
          <w:sz w:val="22"/>
          <w:szCs w:val="22"/>
        </w:rPr>
        <w:t>Pumpen har lagats</w:t>
      </w:r>
      <w:r>
        <w:rPr>
          <w:rFonts w:ascii="Calibri" w:hAnsi="Calibri"/>
          <w:sz w:val="22"/>
          <w:szCs w:val="22"/>
        </w:rPr>
        <w:t>.</w:t>
      </w:r>
    </w:p>
    <w:p w:rsidR="0069313E" w:rsidRPr="0069313E" w:rsidRDefault="0069313E" w:rsidP="0069313E">
      <w:pPr>
        <w:pStyle w:val="ListParagraph"/>
        <w:numPr>
          <w:ilvl w:val="0"/>
          <w:numId w:val="21"/>
        </w:numPr>
        <w:spacing w:line="276" w:lineRule="auto"/>
        <w:rPr>
          <w:rFonts w:ascii="Calibri" w:hAnsi="Calibri"/>
          <w:sz w:val="22"/>
          <w:szCs w:val="22"/>
        </w:rPr>
      </w:pPr>
      <w:r w:rsidRPr="0069313E">
        <w:rPr>
          <w:rFonts w:ascii="Calibri" w:hAnsi="Calibri"/>
          <w:sz w:val="22"/>
          <w:szCs w:val="22"/>
        </w:rPr>
        <w:t>Infört Swish-betalning i köket</w:t>
      </w:r>
      <w:r>
        <w:rPr>
          <w:rFonts w:ascii="Calibri" w:hAnsi="Calibri"/>
          <w:sz w:val="22"/>
          <w:szCs w:val="22"/>
        </w:rPr>
        <w:t>.</w:t>
      </w:r>
    </w:p>
    <w:p w:rsidR="0069313E" w:rsidRPr="0069313E" w:rsidRDefault="0069313E" w:rsidP="0069313E">
      <w:pPr>
        <w:pStyle w:val="ListParagraph"/>
        <w:numPr>
          <w:ilvl w:val="0"/>
          <w:numId w:val="21"/>
        </w:numPr>
        <w:spacing w:line="276" w:lineRule="auto"/>
        <w:rPr>
          <w:rFonts w:ascii="Calibri" w:hAnsi="Calibri"/>
          <w:sz w:val="22"/>
          <w:szCs w:val="22"/>
        </w:rPr>
      </w:pPr>
      <w:r w:rsidRPr="0069313E">
        <w:rPr>
          <w:rFonts w:ascii="Calibri" w:hAnsi="Calibri"/>
          <w:sz w:val="22"/>
          <w:szCs w:val="22"/>
        </w:rPr>
        <w:t>Köpt in en ny träningsmatta till stugan.</w:t>
      </w:r>
    </w:p>
    <w:p w:rsidR="0069313E" w:rsidRPr="0069313E" w:rsidRDefault="0069313E" w:rsidP="0069313E">
      <w:pPr>
        <w:pStyle w:val="ListParagraph"/>
        <w:numPr>
          <w:ilvl w:val="0"/>
          <w:numId w:val="21"/>
        </w:numPr>
        <w:spacing w:line="276" w:lineRule="auto"/>
        <w:rPr>
          <w:rFonts w:ascii="Calibri" w:hAnsi="Calibri"/>
          <w:sz w:val="22"/>
          <w:szCs w:val="22"/>
        </w:rPr>
      </w:pPr>
      <w:r w:rsidRPr="0069313E">
        <w:rPr>
          <w:rFonts w:ascii="Calibri" w:hAnsi="Calibri"/>
          <w:sz w:val="22"/>
          <w:szCs w:val="22"/>
        </w:rPr>
        <w:t>Ny belysning på parkeringen, samt lagat befintlig belysning.</w:t>
      </w:r>
    </w:p>
    <w:p w:rsidR="0069313E" w:rsidRPr="0069313E" w:rsidRDefault="0069313E" w:rsidP="0069313E">
      <w:pPr>
        <w:pStyle w:val="ListParagraph"/>
        <w:numPr>
          <w:ilvl w:val="0"/>
          <w:numId w:val="21"/>
        </w:numPr>
        <w:spacing w:line="276" w:lineRule="auto"/>
        <w:rPr>
          <w:rFonts w:ascii="Calibri" w:hAnsi="Calibri"/>
          <w:sz w:val="22"/>
          <w:szCs w:val="22"/>
        </w:rPr>
      </w:pPr>
      <w:r w:rsidRPr="0069313E">
        <w:rPr>
          <w:rFonts w:ascii="Calibri" w:hAnsi="Calibri"/>
          <w:sz w:val="22"/>
          <w:szCs w:val="22"/>
        </w:rPr>
        <w:t>Köpt in nya brandsläckare</w:t>
      </w:r>
    </w:p>
    <w:p w:rsidR="0069313E" w:rsidRPr="0069313E" w:rsidRDefault="0069313E" w:rsidP="0069313E">
      <w:pPr>
        <w:pStyle w:val="ListParagraph"/>
        <w:numPr>
          <w:ilvl w:val="0"/>
          <w:numId w:val="21"/>
        </w:numPr>
        <w:spacing w:line="276" w:lineRule="auto"/>
        <w:rPr>
          <w:rFonts w:ascii="Calibri" w:hAnsi="Calibri"/>
          <w:sz w:val="22"/>
          <w:szCs w:val="22"/>
        </w:rPr>
      </w:pPr>
      <w:r w:rsidRPr="0069313E">
        <w:rPr>
          <w:rFonts w:ascii="Calibri" w:hAnsi="Calibri"/>
          <w:sz w:val="22"/>
          <w:szCs w:val="22"/>
        </w:rPr>
        <w:t>Bytt ut ett trasigt lås i det inre kansliet</w:t>
      </w:r>
    </w:p>
    <w:p w:rsidR="0069313E" w:rsidRPr="0069313E" w:rsidRDefault="0069313E" w:rsidP="0069313E">
      <w:pPr>
        <w:pStyle w:val="ListParagraph"/>
        <w:numPr>
          <w:ilvl w:val="0"/>
          <w:numId w:val="21"/>
        </w:numPr>
        <w:spacing w:line="276" w:lineRule="auto"/>
        <w:rPr>
          <w:rFonts w:ascii="Calibri" w:hAnsi="Calibri"/>
          <w:sz w:val="22"/>
          <w:szCs w:val="22"/>
        </w:rPr>
      </w:pPr>
      <w:r w:rsidRPr="0069313E">
        <w:rPr>
          <w:rFonts w:ascii="Calibri" w:hAnsi="Calibri"/>
          <w:sz w:val="22"/>
          <w:szCs w:val="22"/>
        </w:rPr>
        <w:t>Haft hjälp av Anticimex för att hantera möss i förrådet</w:t>
      </w:r>
    </w:p>
    <w:p w:rsidR="0069313E" w:rsidRPr="0069313E" w:rsidRDefault="0069313E" w:rsidP="0069313E">
      <w:pPr>
        <w:pStyle w:val="ListParagraph"/>
        <w:numPr>
          <w:ilvl w:val="0"/>
          <w:numId w:val="21"/>
        </w:numPr>
        <w:spacing w:line="276" w:lineRule="auto"/>
        <w:rPr>
          <w:rFonts w:ascii="Calibri" w:hAnsi="Calibri"/>
          <w:sz w:val="22"/>
          <w:szCs w:val="22"/>
        </w:rPr>
      </w:pPr>
      <w:r w:rsidRPr="0069313E">
        <w:rPr>
          <w:rFonts w:ascii="Calibri" w:hAnsi="Calibri"/>
          <w:sz w:val="22"/>
          <w:szCs w:val="22"/>
        </w:rPr>
        <w:t>Rivning av agilityboden (och inköp av ny förrådscontainer)</w:t>
      </w:r>
    </w:p>
    <w:p w:rsidR="0069313E" w:rsidRPr="0069313E" w:rsidRDefault="0069313E" w:rsidP="0069313E">
      <w:pPr>
        <w:pStyle w:val="Mellanmrktrutnt21"/>
        <w:numPr>
          <w:ilvl w:val="0"/>
          <w:numId w:val="21"/>
        </w:numPr>
      </w:pPr>
      <w:r w:rsidRPr="0069313E">
        <w:t>Monterat bruksstegen</w:t>
      </w:r>
    </w:p>
    <w:p w:rsidR="0069313E" w:rsidRPr="0069313E" w:rsidRDefault="0069313E" w:rsidP="0069313E">
      <w:pPr>
        <w:pStyle w:val="Mellanmrktrutnt21"/>
        <w:numPr>
          <w:ilvl w:val="0"/>
          <w:numId w:val="21"/>
        </w:numPr>
      </w:pPr>
      <w:r w:rsidRPr="0069313E">
        <w:t>Bytt ut räcket på altanen och målat det</w:t>
      </w:r>
    </w:p>
    <w:p w:rsidR="0069313E" w:rsidRPr="0069313E" w:rsidRDefault="0069313E" w:rsidP="0069313E">
      <w:pPr>
        <w:pStyle w:val="Mellanmrktrutnt21"/>
        <w:numPr>
          <w:ilvl w:val="0"/>
          <w:numId w:val="21"/>
        </w:numPr>
      </w:pPr>
      <w:r w:rsidRPr="0069313E">
        <w:t>En städdag genomfördes i samarbete mellan alla sektorer den 14 maj</w:t>
      </w:r>
    </w:p>
    <w:p w:rsidR="0069313E" w:rsidRPr="0069313E" w:rsidRDefault="0069313E" w:rsidP="0069313E">
      <w:pPr>
        <w:pStyle w:val="Mellanmrktrutnt21"/>
        <w:ind w:left="360"/>
      </w:pPr>
    </w:p>
    <w:p w:rsidR="00D720A2" w:rsidRPr="007B13DA" w:rsidRDefault="00D720A2" w:rsidP="00D720A2">
      <w:pPr>
        <w:pStyle w:val="Mellanmrktrutnt21"/>
      </w:pPr>
      <w:r>
        <w:t>Styrelsen</w:t>
      </w:r>
      <w:r w:rsidRPr="007B13DA">
        <w:t xml:space="preserve"> är mycket stolta </w:t>
      </w:r>
      <w:r>
        <w:t xml:space="preserve">och glada </w:t>
      </w:r>
      <w:r w:rsidRPr="007B13DA">
        <w:t xml:space="preserve">över sina medlemmar och sektorer, och tycker samarbetet i styrelsen har </w:t>
      </w:r>
      <w:r w:rsidR="0069313E">
        <w:t>fungerat</w:t>
      </w:r>
      <w:r w:rsidRPr="007B13DA">
        <w:t xml:space="preserve"> mycket bra och </w:t>
      </w:r>
      <w:r w:rsidR="0069313E">
        <w:t xml:space="preserve">varit </w:t>
      </w:r>
      <w:r w:rsidRPr="007B13DA">
        <w:t>roligt!</w:t>
      </w:r>
    </w:p>
    <w:p w:rsidR="00D720A2" w:rsidRPr="007B13DA" w:rsidRDefault="00D720A2" w:rsidP="00D720A2">
      <w:pPr>
        <w:pStyle w:val="Mellanmrktrutnt21"/>
      </w:pPr>
    </w:p>
    <w:p w:rsidR="00D720A2" w:rsidRPr="007B13DA" w:rsidRDefault="00D720A2" w:rsidP="00D720A2">
      <w:pPr>
        <w:pStyle w:val="Mellanmrktrutnt21"/>
        <w:rPr>
          <w:color w:val="FF0000"/>
          <w:sz w:val="20"/>
          <w:szCs w:val="20"/>
        </w:rPr>
      </w:pPr>
    </w:p>
    <w:p w:rsidR="00D720A2" w:rsidRPr="00D720A2" w:rsidRDefault="00D720A2" w:rsidP="00D720A2">
      <w:pPr>
        <w:pStyle w:val="Mellanmrktrutnt21"/>
        <w:rPr>
          <w:highlight w:val="yellow"/>
        </w:rPr>
      </w:pPr>
    </w:p>
    <w:p w:rsidR="00D720A2" w:rsidRDefault="00D720A2" w:rsidP="00D720A2">
      <w:pPr>
        <w:pStyle w:val="Heading2"/>
      </w:pPr>
    </w:p>
    <w:p w:rsidR="00D720A2" w:rsidRPr="007B13DA" w:rsidRDefault="00D720A2" w:rsidP="0001680D">
      <w:pPr>
        <w:pStyle w:val="Heading1"/>
        <w:rPr>
          <w:noProof/>
        </w:rPr>
      </w:pPr>
      <w:r>
        <w:br w:type="page"/>
      </w:r>
      <w:r w:rsidRPr="007B13DA">
        <w:rPr>
          <w:noProof/>
        </w:rPr>
        <w:lastRenderedPageBreak/>
        <w:t xml:space="preserve">Sektorernas </w:t>
      </w:r>
      <w:r w:rsidRPr="007B13DA">
        <w:t>berättelser</w:t>
      </w:r>
    </w:p>
    <w:p w:rsidR="00EF7915" w:rsidRDefault="00EF7915" w:rsidP="0001680D">
      <w:pPr>
        <w:pStyle w:val="Heading1"/>
      </w:pPr>
      <w:r w:rsidRPr="00846BA8">
        <w:t>Hundägarutbildning</w:t>
      </w:r>
      <w:r>
        <w:t>ssektorn (HUS)</w:t>
      </w:r>
    </w:p>
    <w:p w:rsidR="00EF7915" w:rsidRDefault="00EF7915" w:rsidP="00EF7915">
      <w:r>
        <w:t xml:space="preserve">HUS har prioriterat resurser till jourerna och att hålla kurser. Under </w:t>
      </w:r>
      <w:r w:rsidR="008B6630">
        <w:t>året har 3</w:t>
      </w:r>
      <w:r w:rsidR="00677F4E">
        <w:t xml:space="preserve"> möten hållits. Sektorn</w:t>
      </w:r>
      <w:r>
        <w:t xml:space="preserve"> driver det mesta </w:t>
      </w:r>
      <w:r w:rsidR="00707947">
        <w:t xml:space="preserve">av verksamhetsplaneringen </w:t>
      </w:r>
      <w:r>
        <w:t>via sin Facebookgrupp</w:t>
      </w:r>
      <w:r w:rsidR="00677F4E">
        <w:t xml:space="preserve">. </w:t>
      </w:r>
      <w:r>
        <w:t>I sektorn</w:t>
      </w:r>
      <w:r w:rsidR="008B6630">
        <w:t>s AU</w:t>
      </w:r>
      <w:r>
        <w:t xml:space="preserve"> har följande deltagare ingått:</w:t>
      </w:r>
    </w:p>
    <w:p w:rsidR="00EF7915" w:rsidRDefault="00707947" w:rsidP="00EF7915">
      <w:r>
        <w:t>Caroline Blad, Åsa Edesten, Inger Larsson, Tina Löchen, Ann Magnusson, Christina Rudén och Annette Ståhl</w:t>
      </w:r>
    </w:p>
    <w:p w:rsidR="00677F4E" w:rsidRPr="002A3D1D" w:rsidRDefault="00677F4E" w:rsidP="002A3D1D">
      <w:pPr>
        <w:rPr>
          <w:i/>
        </w:rPr>
      </w:pPr>
      <w:r w:rsidRPr="002A3D1D">
        <w:rPr>
          <w:i/>
        </w:rPr>
        <w:t>Allmänt</w:t>
      </w:r>
    </w:p>
    <w:p w:rsidR="00677F4E" w:rsidRDefault="00677F4E" w:rsidP="00677F4E">
      <w:pPr>
        <w:numPr>
          <w:ilvl w:val="0"/>
          <w:numId w:val="16"/>
        </w:numPr>
        <w:spacing w:after="0" w:line="276" w:lineRule="auto"/>
      </w:pPr>
      <w:r>
        <w:t>Miriam Helleday är ny instruktör i Rallylydnad och Christina Rudén ny instruktör i allmänlydnad.</w:t>
      </w:r>
    </w:p>
    <w:p w:rsidR="00677F4E" w:rsidRPr="00CA6BF5" w:rsidRDefault="00677F4E" w:rsidP="00677F4E">
      <w:pPr>
        <w:numPr>
          <w:ilvl w:val="0"/>
          <w:numId w:val="16"/>
        </w:numPr>
        <w:spacing w:after="0" w:line="276" w:lineRule="auto"/>
      </w:pPr>
      <w:r>
        <w:t xml:space="preserve">Vi hade en veterinärkväll under våren. </w:t>
      </w:r>
    </w:p>
    <w:p w:rsidR="000B66E5" w:rsidRDefault="00677F4E" w:rsidP="002A27EB">
      <w:pPr>
        <w:numPr>
          <w:ilvl w:val="0"/>
          <w:numId w:val="16"/>
        </w:numPr>
        <w:spacing w:after="0" w:line="276" w:lineRule="auto"/>
      </w:pPr>
      <w:r>
        <w:t>Nytt för hösten är 3 prova på söndagar som var, spår, sök och uppletande. Detta bla för att öka intresset för brukset och att låta många intresserade få chans att prova</w:t>
      </w:r>
      <w:r w:rsidR="000B66E5">
        <w:t xml:space="preserve"> på, då det var 2 instruktörer, </w:t>
      </w:r>
      <w:r>
        <w:t>2-3 assistenter</w:t>
      </w:r>
      <w:r w:rsidR="00707947">
        <w:t xml:space="preserve"> </w:t>
      </w:r>
      <w:r w:rsidR="000B66E5">
        <w:t xml:space="preserve">och upp till 19 deltagare </w:t>
      </w:r>
      <w:r w:rsidR="00707947">
        <w:t>på varje kurstillfälle</w:t>
      </w:r>
      <w:r>
        <w:t xml:space="preserve">. </w:t>
      </w:r>
    </w:p>
    <w:p w:rsidR="00677F4E" w:rsidRDefault="00677F4E" w:rsidP="002A27EB">
      <w:pPr>
        <w:numPr>
          <w:ilvl w:val="0"/>
          <w:numId w:val="16"/>
        </w:numPr>
        <w:spacing w:after="0" w:line="276" w:lineRule="auto"/>
      </w:pPr>
      <w:r>
        <w:t>Två Noseworkkurser fick ställas in under våren då deltagarantalet var för lågt.</w:t>
      </w:r>
    </w:p>
    <w:p w:rsidR="00677F4E" w:rsidRDefault="00677F4E" w:rsidP="00677F4E">
      <w:pPr>
        <w:numPr>
          <w:ilvl w:val="0"/>
          <w:numId w:val="16"/>
        </w:numPr>
        <w:spacing w:after="0" w:line="276" w:lineRule="auto"/>
      </w:pPr>
      <w:r>
        <w:t>Två instruktörselever har gått bredvid på kurser under hösten: Anna Lindblom Talomaa och Anki Gaulitz.</w:t>
      </w:r>
    </w:p>
    <w:p w:rsidR="00677F4E" w:rsidRDefault="00677F4E" w:rsidP="00677F4E">
      <w:pPr>
        <w:numPr>
          <w:ilvl w:val="0"/>
          <w:numId w:val="16"/>
        </w:numPr>
        <w:spacing w:after="0" w:line="276" w:lineRule="auto"/>
      </w:pPr>
      <w:r>
        <w:t>Anki Gaulitz och Pia Wiklund är anmälda till</w:t>
      </w:r>
      <w:r w:rsidR="00707947">
        <w:t xml:space="preserve"> SBKs G</w:t>
      </w:r>
      <w:r>
        <w:t>rundmodul som går i januari 2018.</w:t>
      </w:r>
    </w:p>
    <w:p w:rsidR="00677F4E" w:rsidRDefault="00677F4E" w:rsidP="00EF7915">
      <w:pPr>
        <w:pStyle w:val="Heading2"/>
        <w:rPr>
          <w:sz w:val="24"/>
        </w:rPr>
      </w:pPr>
    </w:p>
    <w:p w:rsidR="00EF7915" w:rsidRPr="002A3D1D" w:rsidRDefault="00EF7915" w:rsidP="002A3D1D">
      <w:pPr>
        <w:rPr>
          <w:i/>
        </w:rPr>
      </w:pPr>
      <w:r w:rsidRPr="002A3D1D">
        <w:rPr>
          <w:i/>
        </w:rPr>
        <w:t xml:space="preserve">Jourträning </w:t>
      </w:r>
    </w:p>
    <w:p w:rsidR="00EF7915" w:rsidRDefault="00EF7915" w:rsidP="00EF7915">
      <w:r>
        <w:t>Jourträning har hållits under både vår och höst varje vecka. Varje jourträning/promenad har haft en dedikerad vär</w:t>
      </w:r>
      <w:r w:rsidR="008B6630">
        <w:t>d och har besökts av mellan 5-25</w:t>
      </w:r>
      <w:r>
        <w:t xml:space="preserve"> medlemmar vid varje tillfälle.</w:t>
      </w:r>
    </w:p>
    <w:p w:rsidR="00EF7915" w:rsidRPr="002A3D1D" w:rsidRDefault="00EF7915" w:rsidP="002A3D1D">
      <w:pPr>
        <w:rPr>
          <w:i/>
        </w:rPr>
      </w:pPr>
      <w:r w:rsidRPr="002A3D1D">
        <w:rPr>
          <w:i/>
        </w:rPr>
        <w:t>Projekt i samhället</w:t>
      </w:r>
    </w:p>
    <w:p w:rsidR="00EF7915" w:rsidRDefault="00EF7915" w:rsidP="00EF7915">
      <w:r w:rsidRPr="00EF76D7">
        <w:rPr>
          <w:b/>
        </w:rPr>
        <w:t>Hund för alla:</w:t>
      </w:r>
      <w:r w:rsidRPr="00EF76D7">
        <w:t xml:space="preserve"> </w:t>
      </w:r>
      <w:r>
        <w:t xml:space="preserve">Är </w:t>
      </w:r>
      <w:r w:rsidRPr="00EF76D7">
        <w:t>ett proje</w:t>
      </w:r>
      <w:r>
        <w:t xml:space="preserve">kt i samverkan mellan Nacka BK, </w:t>
      </w:r>
      <w:r w:rsidRPr="00EF76D7">
        <w:t>Studiefrämjandet och kommunen</w:t>
      </w:r>
      <w:r>
        <w:t>, dä</w:t>
      </w:r>
      <w:r w:rsidRPr="00EF76D7">
        <w:t>r barn med funktionsnedsättningar får möjlighet att interagera m</w:t>
      </w:r>
      <w:r>
        <w:t>ed hundar</w:t>
      </w:r>
      <w:r w:rsidRPr="0069313E">
        <w:t>. I år så har vi haft en Hund För Alla-kurs. Ansvarig instruktör är Ann Magnusson.</w:t>
      </w:r>
    </w:p>
    <w:p w:rsidR="00EF7915" w:rsidRPr="002A3D1D" w:rsidRDefault="00EF7915" w:rsidP="00EF7915">
      <w:pPr>
        <w:rPr>
          <w:i/>
        </w:rPr>
      </w:pPr>
      <w:r w:rsidRPr="002A3D1D">
        <w:rPr>
          <w:i/>
        </w:rPr>
        <w:t>Instruktörer</w:t>
      </w:r>
    </w:p>
    <w:p w:rsidR="00EF7915" w:rsidRPr="00231240" w:rsidRDefault="00EF7915" w:rsidP="00EF7915">
      <w:r w:rsidRPr="00231240">
        <w:t>Följande instruktörer har varit verksamma under året:</w:t>
      </w:r>
    </w:p>
    <w:p w:rsidR="00EF7915" w:rsidRPr="00231240" w:rsidRDefault="00EF7915" w:rsidP="00EF7915">
      <w:pPr>
        <w:rPr>
          <w:b/>
        </w:rPr>
      </w:pPr>
      <w:r w:rsidRPr="00231240">
        <w:rPr>
          <w:b/>
        </w:rPr>
        <w:t>Allmänlydnad</w:t>
      </w:r>
    </w:p>
    <w:p w:rsidR="00EF7915" w:rsidRPr="00231240" w:rsidRDefault="00EF7915" w:rsidP="00EF7915">
      <w:pPr>
        <w:spacing w:after="0" w:line="276" w:lineRule="auto"/>
      </w:pPr>
      <w:r w:rsidRPr="00231240">
        <w:t>Ulrika Hallberg Lüning</w:t>
      </w:r>
    </w:p>
    <w:p w:rsidR="00EF7915" w:rsidRPr="00231240" w:rsidRDefault="00EF7915" w:rsidP="00EF7915">
      <w:pPr>
        <w:spacing w:after="0" w:line="276" w:lineRule="auto"/>
      </w:pPr>
      <w:r w:rsidRPr="00231240">
        <w:t>Inger Larsson</w:t>
      </w:r>
    </w:p>
    <w:p w:rsidR="00EF7915" w:rsidRPr="00231240" w:rsidRDefault="00EF7915" w:rsidP="00EF7915">
      <w:pPr>
        <w:spacing w:after="0" w:line="276" w:lineRule="auto"/>
      </w:pPr>
      <w:r w:rsidRPr="00231240">
        <w:t>Åsa Edesten</w:t>
      </w:r>
    </w:p>
    <w:p w:rsidR="00EF7915" w:rsidRPr="00231240" w:rsidRDefault="00EF7915" w:rsidP="00EF7915">
      <w:pPr>
        <w:spacing w:after="0" w:line="276" w:lineRule="auto"/>
      </w:pPr>
      <w:r w:rsidRPr="00231240">
        <w:t>Annette Ståhl</w:t>
      </w:r>
    </w:p>
    <w:p w:rsidR="00EF7915" w:rsidRPr="00025E0B" w:rsidRDefault="00EF7915" w:rsidP="00EF7915">
      <w:pPr>
        <w:spacing w:after="0" w:line="276" w:lineRule="auto"/>
      </w:pPr>
      <w:r w:rsidRPr="00025E0B">
        <w:t>Susanne Persson</w:t>
      </w:r>
    </w:p>
    <w:p w:rsidR="00EF7915" w:rsidRPr="00EF7915" w:rsidRDefault="00EF7915" w:rsidP="00EF7915">
      <w:pPr>
        <w:spacing w:after="0" w:line="276" w:lineRule="auto"/>
        <w:rPr>
          <w:lang w:val="en-US"/>
        </w:rPr>
      </w:pPr>
      <w:r w:rsidRPr="00EF7915">
        <w:rPr>
          <w:lang w:val="en-US"/>
        </w:rPr>
        <w:t>Caroline Blad</w:t>
      </w:r>
    </w:p>
    <w:p w:rsidR="00EF7915" w:rsidRPr="008B6630" w:rsidRDefault="00EF7915" w:rsidP="00EF7915">
      <w:pPr>
        <w:spacing w:after="0" w:line="276" w:lineRule="auto"/>
        <w:rPr>
          <w:lang w:val="en-US"/>
        </w:rPr>
      </w:pPr>
      <w:r w:rsidRPr="008B6630">
        <w:rPr>
          <w:lang w:val="en-US"/>
        </w:rPr>
        <w:t>Christina Rudén</w:t>
      </w:r>
    </w:p>
    <w:p w:rsidR="00EF7915" w:rsidRPr="00025E0B" w:rsidRDefault="00EF7915" w:rsidP="00EF7915">
      <w:pPr>
        <w:spacing w:after="0" w:line="276" w:lineRule="auto"/>
        <w:rPr>
          <w:lang w:val="en-US"/>
        </w:rPr>
      </w:pPr>
      <w:r w:rsidRPr="00025E0B">
        <w:rPr>
          <w:lang w:val="en-US"/>
        </w:rPr>
        <w:t>Anki Gaulitz (</w:t>
      </w:r>
      <w:proofErr w:type="spellStart"/>
      <w:r w:rsidRPr="00025E0B">
        <w:rPr>
          <w:lang w:val="en-US"/>
        </w:rPr>
        <w:t>elev</w:t>
      </w:r>
      <w:proofErr w:type="spellEnd"/>
      <w:r w:rsidRPr="00025E0B">
        <w:rPr>
          <w:lang w:val="en-US"/>
        </w:rPr>
        <w:t>)</w:t>
      </w:r>
    </w:p>
    <w:p w:rsidR="00EF7915" w:rsidRPr="00025E0B" w:rsidRDefault="00EF7915" w:rsidP="00EF7915">
      <w:pPr>
        <w:rPr>
          <w:lang w:val="en-US"/>
        </w:rPr>
      </w:pPr>
    </w:p>
    <w:p w:rsidR="00EF7915" w:rsidRPr="00231240" w:rsidRDefault="00EF7915" w:rsidP="00EF7915">
      <w:pPr>
        <w:rPr>
          <w:b/>
        </w:rPr>
      </w:pPr>
      <w:r w:rsidRPr="00231240">
        <w:rPr>
          <w:b/>
        </w:rPr>
        <w:t>Agility</w:t>
      </w:r>
    </w:p>
    <w:p w:rsidR="00EF7915" w:rsidRPr="00231240" w:rsidRDefault="00EF7915" w:rsidP="00677F4E">
      <w:pPr>
        <w:spacing w:after="0" w:line="276" w:lineRule="auto"/>
      </w:pPr>
      <w:r w:rsidRPr="00231240">
        <w:t>Isa Pehrsson</w:t>
      </w:r>
    </w:p>
    <w:p w:rsidR="00EF7915" w:rsidRPr="00231240" w:rsidRDefault="00EF7915" w:rsidP="00677F4E">
      <w:pPr>
        <w:spacing w:after="0" w:line="276" w:lineRule="auto"/>
      </w:pPr>
      <w:r w:rsidRPr="00231240">
        <w:t>Lotta Zanderholm</w:t>
      </w:r>
    </w:p>
    <w:p w:rsidR="00EF7915" w:rsidRPr="00231240" w:rsidRDefault="00EF7915" w:rsidP="00677F4E">
      <w:pPr>
        <w:spacing w:after="0" w:line="276" w:lineRule="auto"/>
      </w:pPr>
      <w:r w:rsidRPr="00231240">
        <w:t>Linda Granqvist</w:t>
      </w:r>
    </w:p>
    <w:p w:rsidR="00EF7915" w:rsidRPr="00231240" w:rsidRDefault="00EF7915" w:rsidP="00677F4E">
      <w:pPr>
        <w:spacing w:after="0" w:line="276" w:lineRule="auto"/>
      </w:pPr>
      <w:r w:rsidRPr="00231240">
        <w:t>Anna Björsson</w:t>
      </w:r>
    </w:p>
    <w:p w:rsidR="00EF7915" w:rsidRPr="00231240" w:rsidRDefault="00EF7915" w:rsidP="00677F4E">
      <w:pPr>
        <w:spacing w:after="0" w:line="276" w:lineRule="auto"/>
      </w:pPr>
      <w:r w:rsidRPr="00231240">
        <w:t>Katarina Nywall</w:t>
      </w:r>
    </w:p>
    <w:p w:rsidR="00EF7915" w:rsidRPr="00231240" w:rsidRDefault="00EF7915" w:rsidP="00677F4E">
      <w:pPr>
        <w:spacing w:after="0" w:line="276" w:lineRule="auto"/>
      </w:pPr>
      <w:r w:rsidRPr="00231240">
        <w:t>Marie Hellberg</w:t>
      </w:r>
    </w:p>
    <w:p w:rsidR="00EF7915" w:rsidRDefault="00EF7915" w:rsidP="00677F4E">
      <w:pPr>
        <w:spacing w:after="0" w:line="276" w:lineRule="auto"/>
      </w:pPr>
      <w:r w:rsidRPr="00231240">
        <w:t xml:space="preserve">Malin Bengts </w:t>
      </w:r>
    </w:p>
    <w:p w:rsidR="002C701C" w:rsidRPr="00231240" w:rsidRDefault="002C701C" w:rsidP="00677F4E">
      <w:pPr>
        <w:spacing w:after="0" w:line="276" w:lineRule="auto"/>
      </w:pPr>
      <w:r>
        <w:t>Pia Wiklund (elev)</w:t>
      </w:r>
    </w:p>
    <w:p w:rsidR="00EF7915" w:rsidRPr="00231240" w:rsidRDefault="00EF7915" w:rsidP="00677F4E">
      <w:pPr>
        <w:spacing w:after="0" w:line="276" w:lineRule="auto"/>
      </w:pPr>
      <w:r w:rsidRPr="00231240">
        <w:t>Annica Aller (extern)</w:t>
      </w:r>
    </w:p>
    <w:p w:rsidR="00EF7915" w:rsidRPr="00231240" w:rsidRDefault="00EF7915" w:rsidP="00677F4E">
      <w:pPr>
        <w:spacing w:after="0" w:line="276" w:lineRule="auto"/>
      </w:pPr>
      <w:r w:rsidRPr="00677F4E">
        <w:t>Maria Alexandersson (extern)</w:t>
      </w:r>
    </w:p>
    <w:p w:rsidR="00EF7915" w:rsidRPr="00231240" w:rsidRDefault="00EF7915" w:rsidP="00EF7915"/>
    <w:p w:rsidR="00EF7915" w:rsidRPr="00231240" w:rsidRDefault="00EF7915" w:rsidP="00EF7915">
      <w:pPr>
        <w:rPr>
          <w:b/>
        </w:rPr>
      </w:pPr>
      <w:r w:rsidRPr="00231240">
        <w:rPr>
          <w:b/>
        </w:rPr>
        <w:t>Rallylydnad</w:t>
      </w:r>
    </w:p>
    <w:p w:rsidR="00580390" w:rsidRDefault="00580390" w:rsidP="00580390">
      <w:pPr>
        <w:spacing w:after="0" w:line="276" w:lineRule="auto"/>
      </w:pPr>
      <w:r>
        <w:t>Cattis Sandin</w:t>
      </w:r>
    </w:p>
    <w:p w:rsidR="00580390" w:rsidRDefault="00580390" w:rsidP="00580390">
      <w:pPr>
        <w:spacing w:after="0" w:line="276" w:lineRule="auto"/>
      </w:pPr>
      <w:r>
        <w:t>Miriam Helleday</w:t>
      </w:r>
    </w:p>
    <w:p w:rsidR="00580390" w:rsidRDefault="00580390" w:rsidP="00580390">
      <w:pPr>
        <w:spacing w:after="0" w:line="276" w:lineRule="auto"/>
      </w:pPr>
      <w:r>
        <w:t>Linda Penttilä (extern)</w:t>
      </w:r>
    </w:p>
    <w:p w:rsidR="00EF7915" w:rsidRPr="00231240" w:rsidRDefault="00EF7915" w:rsidP="00EF7915"/>
    <w:p w:rsidR="00EF7915" w:rsidRPr="00231240" w:rsidRDefault="00EF7915" w:rsidP="00EF7915">
      <w:pPr>
        <w:rPr>
          <w:b/>
        </w:rPr>
      </w:pPr>
      <w:r w:rsidRPr="00231240">
        <w:rPr>
          <w:b/>
        </w:rPr>
        <w:t xml:space="preserve">Tävlings/Bruks </w:t>
      </w:r>
    </w:p>
    <w:p w:rsidR="00EF7915" w:rsidRPr="00231240" w:rsidRDefault="00EF7915" w:rsidP="00EF7915">
      <w:pPr>
        <w:spacing w:after="0" w:line="276" w:lineRule="auto"/>
      </w:pPr>
      <w:r w:rsidRPr="00231240">
        <w:t>Annette Ståhl</w:t>
      </w:r>
    </w:p>
    <w:p w:rsidR="00EF7915" w:rsidRPr="00231240" w:rsidRDefault="00EF7915" w:rsidP="00EF7915">
      <w:pPr>
        <w:spacing w:after="0" w:line="276" w:lineRule="auto"/>
      </w:pPr>
      <w:r w:rsidRPr="00231240">
        <w:t>Susanne Martinez</w:t>
      </w:r>
    </w:p>
    <w:p w:rsidR="00EF7915" w:rsidRDefault="00EF7915" w:rsidP="00EF7915">
      <w:pPr>
        <w:spacing w:after="0" w:line="276" w:lineRule="auto"/>
      </w:pPr>
      <w:r w:rsidRPr="00231240">
        <w:t>Susanne Persson</w:t>
      </w:r>
    </w:p>
    <w:p w:rsidR="00C61EC1" w:rsidRPr="00231240" w:rsidRDefault="00C61EC1" w:rsidP="00EF7915">
      <w:pPr>
        <w:spacing w:after="0" w:line="276" w:lineRule="auto"/>
      </w:pPr>
      <w:r>
        <w:t>Lars Magnusson</w:t>
      </w:r>
    </w:p>
    <w:p w:rsidR="00EF7915" w:rsidRPr="00231240" w:rsidRDefault="00EF7915" w:rsidP="00EF7915">
      <w:pPr>
        <w:spacing w:after="0" w:line="276" w:lineRule="auto"/>
      </w:pPr>
      <w:r w:rsidRPr="00231240">
        <w:t>Maria Brandel (extern)</w:t>
      </w:r>
    </w:p>
    <w:p w:rsidR="00EF7915" w:rsidRPr="00231240" w:rsidRDefault="00EF7915" w:rsidP="00EF7915"/>
    <w:p w:rsidR="00EF7915" w:rsidRPr="00231240" w:rsidRDefault="00EF7915" w:rsidP="00EF7915">
      <w:pPr>
        <w:rPr>
          <w:b/>
        </w:rPr>
      </w:pPr>
      <w:r w:rsidRPr="00231240">
        <w:rPr>
          <w:b/>
        </w:rPr>
        <w:t>Nosework</w:t>
      </w:r>
    </w:p>
    <w:p w:rsidR="002A3D1D" w:rsidRDefault="00EF7915" w:rsidP="00EF7915">
      <w:pPr>
        <w:sectPr w:rsidR="002A3D1D" w:rsidSect="005F1A17">
          <w:headerReference w:type="default" r:id="rId9"/>
          <w:footerReference w:type="default" r:id="rId10"/>
          <w:pgSz w:w="11906" w:h="16838"/>
          <w:pgMar w:top="1417" w:right="1417" w:bottom="1417" w:left="1417" w:header="708" w:footer="708" w:gutter="0"/>
          <w:cols w:space="708"/>
          <w:docGrid w:linePitch="360"/>
        </w:sectPr>
      </w:pPr>
      <w:r w:rsidRPr="00231240">
        <w:t>Ann Magnusson</w:t>
      </w:r>
    </w:p>
    <w:p w:rsidR="00EF7915" w:rsidRPr="00231240" w:rsidRDefault="00EF7915" w:rsidP="00EF7915">
      <w:r w:rsidRPr="00231240">
        <w:t>Vi tackar alla våra instruktörer och eleve</w:t>
      </w:r>
      <w:r>
        <w:t>r för ett gott arbete under 2017</w:t>
      </w:r>
      <w:r w:rsidRPr="00231240">
        <w:t xml:space="preserve"> och hoppas </w:t>
      </w:r>
      <w:r>
        <w:t>på fortsatt samarbete under 2018</w:t>
      </w:r>
      <w:r w:rsidRPr="00231240">
        <w:t>.</w:t>
      </w:r>
    </w:p>
    <w:p w:rsidR="002A3D1D" w:rsidRDefault="002A3D1D" w:rsidP="00EF7915">
      <w:pPr>
        <w:rPr>
          <w:rStyle w:val="Heading2Char"/>
          <w:sz w:val="24"/>
        </w:rPr>
      </w:pPr>
    </w:p>
    <w:p w:rsidR="00EF7915" w:rsidRPr="001F2C4A" w:rsidRDefault="00EF7915" w:rsidP="00EF7915">
      <w:pPr>
        <w:rPr>
          <w:rStyle w:val="Heading2Char"/>
          <w:sz w:val="24"/>
        </w:rPr>
      </w:pPr>
      <w:r w:rsidRPr="001F2C4A">
        <w:rPr>
          <w:rStyle w:val="Heading2Char"/>
          <w:sz w:val="24"/>
        </w:rPr>
        <w:t>Kursverksamheten</w:t>
      </w:r>
    </w:p>
    <w:p w:rsidR="00EF7915" w:rsidRPr="002A3D1D" w:rsidRDefault="00EF7915" w:rsidP="00EF7915">
      <w:pPr>
        <w:rPr>
          <w:rStyle w:val="Heading2Char"/>
          <w:b w:val="0"/>
        </w:rPr>
      </w:pPr>
      <w:r w:rsidRPr="002A3D1D">
        <w:rPr>
          <w:rStyle w:val="Heading2Char"/>
          <w:b w:val="0"/>
        </w:rPr>
        <w:t xml:space="preserve">Totalt har </w:t>
      </w:r>
      <w:r w:rsidR="002A3D1D" w:rsidRPr="002A3D1D">
        <w:rPr>
          <w:rStyle w:val="Heading2Char"/>
          <w:b w:val="0"/>
        </w:rPr>
        <w:t>48</w:t>
      </w:r>
      <w:r w:rsidRPr="002A3D1D">
        <w:rPr>
          <w:rStyle w:val="Heading2Char"/>
          <w:b w:val="0"/>
        </w:rPr>
        <w:t xml:space="preserve"> kurser genomförts under 2017, det</w:t>
      </w:r>
      <w:r w:rsidR="003863A6" w:rsidRPr="002A3D1D">
        <w:rPr>
          <w:rStyle w:val="Heading2Char"/>
          <w:b w:val="0"/>
        </w:rPr>
        <w:t xml:space="preserve">ta </w:t>
      </w:r>
      <w:r w:rsidR="006904EF">
        <w:rPr>
          <w:rStyle w:val="Heading2Char"/>
          <w:b w:val="0"/>
        </w:rPr>
        <w:t>är mindre än vår</w:t>
      </w:r>
      <w:r w:rsidR="003863A6" w:rsidRPr="002A3D1D">
        <w:rPr>
          <w:rStyle w:val="Heading2Char"/>
          <w:b w:val="0"/>
        </w:rPr>
        <w:t xml:space="preserve"> plan </w:t>
      </w:r>
      <w:r w:rsidRPr="002A3D1D">
        <w:rPr>
          <w:rStyle w:val="Heading2Char"/>
          <w:b w:val="0"/>
        </w:rPr>
        <w:t xml:space="preserve">för året som var </w:t>
      </w:r>
      <w:r w:rsidR="005330B9">
        <w:rPr>
          <w:rStyle w:val="Heading2Char"/>
          <w:b w:val="0"/>
        </w:rPr>
        <w:t>58</w:t>
      </w:r>
      <w:r w:rsidRPr="002A3D1D">
        <w:rPr>
          <w:rStyle w:val="Heading2Char"/>
          <w:b w:val="0"/>
        </w:rPr>
        <w:t>.</w:t>
      </w:r>
    </w:p>
    <w:p w:rsidR="00EF7915" w:rsidRPr="002A3D1D" w:rsidRDefault="00EF7915" w:rsidP="00EF7915">
      <w:pPr>
        <w:rPr>
          <w:rStyle w:val="Heading2Char"/>
          <w:b w:val="0"/>
        </w:rPr>
      </w:pPr>
      <w:r w:rsidRPr="002A3D1D">
        <w:rPr>
          <w:rStyle w:val="Heading2Char"/>
          <w:b w:val="0"/>
        </w:rPr>
        <w:t xml:space="preserve">Vi har genomfört </w:t>
      </w:r>
      <w:r w:rsidR="002A3D1D" w:rsidRPr="002A3D1D">
        <w:rPr>
          <w:rStyle w:val="Heading2Char"/>
          <w:b w:val="0"/>
        </w:rPr>
        <w:t>19</w:t>
      </w:r>
      <w:r w:rsidRPr="002A3D1D">
        <w:rPr>
          <w:rStyle w:val="Heading2Char"/>
          <w:b w:val="0"/>
        </w:rPr>
        <w:t xml:space="preserve"> allmänlydnadskurser över året (enligt plan skulle vi genomfört </w:t>
      </w:r>
      <w:r w:rsidR="005330B9">
        <w:rPr>
          <w:rStyle w:val="Heading2Char"/>
          <w:b w:val="0"/>
        </w:rPr>
        <w:t>13</w:t>
      </w:r>
      <w:r w:rsidRPr="002A3D1D">
        <w:rPr>
          <w:rStyle w:val="Heading2Char"/>
          <w:b w:val="0"/>
        </w:rPr>
        <w:t>) Vi har f</w:t>
      </w:r>
      <w:r w:rsidR="000B66E5">
        <w:rPr>
          <w:rStyle w:val="Heading2Char"/>
          <w:b w:val="0"/>
        </w:rPr>
        <w:t>ortsatt högt tryck på våra V</w:t>
      </w:r>
      <w:r w:rsidRPr="002A3D1D">
        <w:rPr>
          <w:rStyle w:val="Heading2Char"/>
          <w:b w:val="0"/>
        </w:rPr>
        <w:t>alp, Unghund och Allmänlydnadskurser.</w:t>
      </w:r>
    </w:p>
    <w:p w:rsidR="00EF7915" w:rsidRPr="002A3D1D" w:rsidRDefault="002A3D1D" w:rsidP="00EF7915">
      <w:pPr>
        <w:rPr>
          <w:rStyle w:val="Heading2Char"/>
          <w:b w:val="0"/>
        </w:rPr>
      </w:pPr>
      <w:r w:rsidRPr="002A3D1D">
        <w:rPr>
          <w:rStyle w:val="Heading2Char"/>
          <w:b w:val="0"/>
        </w:rPr>
        <w:t>11</w:t>
      </w:r>
      <w:r w:rsidR="00EF7915" w:rsidRPr="002A3D1D">
        <w:rPr>
          <w:rStyle w:val="Heading2Char"/>
          <w:b w:val="0"/>
        </w:rPr>
        <w:t xml:space="preserve"> agilitykurser har genomförts under året </w:t>
      </w:r>
      <w:r w:rsidR="005330B9">
        <w:rPr>
          <w:rStyle w:val="Heading2Char"/>
          <w:b w:val="0"/>
        </w:rPr>
        <w:t>(</w:t>
      </w:r>
      <w:r w:rsidR="00EF7915" w:rsidRPr="002A3D1D">
        <w:rPr>
          <w:rStyle w:val="Heading2Char"/>
          <w:b w:val="0"/>
        </w:rPr>
        <w:t xml:space="preserve">planerade </w:t>
      </w:r>
      <w:r w:rsidR="005330B9">
        <w:rPr>
          <w:rStyle w:val="Heading2Char"/>
          <w:b w:val="0"/>
        </w:rPr>
        <w:t>14)</w:t>
      </w:r>
      <w:r w:rsidR="00EF7915" w:rsidRPr="002A3D1D">
        <w:rPr>
          <w:rStyle w:val="Heading2Char"/>
          <w:b w:val="0"/>
        </w:rPr>
        <w:t>.</w:t>
      </w:r>
    </w:p>
    <w:p w:rsidR="00EF7915" w:rsidRPr="002A3D1D" w:rsidRDefault="002A3D1D" w:rsidP="00EF7915">
      <w:pPr>
        <w:rPr>
          <w:rStyle w:val="Heading2Char"/>
          <w:b w:val="0"/>
        </w:rPr>
      </w:pPr>
      <w:r w:rsidRPr="002A3D1D">
        <w:rPr>
          <w:rStyle w:val="Heading2Char"/>
          <w:b w:val="0"/>
        </w:rPr>
        <w:t>6</w:t>
      </w:r>
      <w:r w:rsidR="00EF7915" w:rsidRPr="002A3D1D">
        <w:rPr>
          <w:rStyle w:val="Heading2Char"/>
          <w:b w:val="0"/>
        </w:rPr>
        <w:t xml:space="preserve"> kurser med tävlingslydnads och Bruksinrikning</w:t>
      </w:r>
      <w:r w:rsidR="005330B9">
        <w:rPr>
          <w:rStyle w:val="Heading2Char"/>
          <w:b w:val="0"/>
        </w:rPr>
        <w:t xml:space="preserve"> (planerat 12)</w:t>
      </w:r>
      <w:r w:rsidR="00EF7915" w:rsidRPr="002A3D1D">
        <w:rPr>
          <w:rStyle w:val="Heading2Char"/>
          <w:b w:val="0"/>
        </w:rPr>
        <w:t xml:space="preserve">. </w:t>
      </w:r>
    </w:p>
    <w:p w:rsidR="005330B9" w:rsidRDefault="005330B9" w:rsidP="00EF7915">
      <w:pPr>
        <w:rPr>
          <w:rStyle w:val="Heading2Char"/>
          <w:b w:val="0"/>
        </w:rPr>
      </w:pPr>
      <w:r>
        <w:rPr>
          <w:rStyle w:val="Heading2Char"/>
          <w:b w:val="0"/>
        </w:rPr>
        <w:lastRenderedPageBreak/>
        <w:t>1 kurs med ”5 grenar”</w:t>
      </w:r>
    </w:p>
    <w:p w:rsidR="005330B9" w:rsidRDefault="005330B9" w:rsidP="00EF7915">
      <w:pPr>
        <w:rPr>
          <w:rStyle w:val="Heading2Char"/>
          <w:b w:val="0"/>
        </w:rPr>
      </w:pPr>
      <w:r>
        <w:rPr>
          <w:rStyle w:val="Heading2Char"/>
          <w:b w:val="0"/>
        </w:rPr>
        <w:t xml:space="preserve">1 core-kurs </w:t>
      </w:r>
    </w:p>
    <w:p w:rsidR="002A3D1D" w:rsidRPr="002A3D1D" w:rsidRDefault="005330B9" w:rsidP="00EF7915">
      <w:pPr>
        <w:rPr>
          <w:rStyle w:val="Heading2Char"/>
          <w:b w:val="0"/>
        </w:rPr>
      </w:pPr>
      <w:r>
        <w:rPr>
          <w:rStyle w:val="Heading2Char"/>
          <w:b w:val="0"/>
        </w:rPr>
        <w:t>3 ”prova-på</w:t>
      </w:r>
      <w:r w:rsidR="000B66E5">
        <w:rPr>
          <w:rStyle w:val="Heading2Char"/>
          <w:b w:val="0"/>
        </w:rPr>
        <w:t>-kurser</w:t>
      </w:r>
      <w:r>
        <w:rPr>
          <w:rStyle w:val="Heading2Char"/>
          <w:b w:val="0"/>
        </w:rPr>
        <w:t xml:space="preserve">” </w:t>
      </w:r>
      <w:r w:rsidR="002A3D1D" w:rsidRPr="002A3D1D">
        <w:rPr>
          <w:rStyle w:val="Heading2Char"/>
          <w:b w:val="0"/>
        </w:rPr>
        <w:t>spår, sök och uppl</w:t>
      </w:r>
      <w:r>
        <w:rPr>
          <w:rStyle w:val="Heading2Char"/>
          <w:b w:val="0"/>
        </w:rPr>
        <w:t>etande (1 planerad)</w:t>
      </w:r>
    </w:p>
    <w:p w:rsidR="009007B9" w:rsidRPr="002A3D1D" w:rsidRDefault="002A3D1D" w:rsidP="00EF7915">
      <w:pPr>
        <w:rPr>
          <w:rStyle w:val="Heading2Char"/>
          <w:b w:val="0"/>
        </w:rPr>
      </w:pPr>
      <w:r w:rsidRPr="005330B9">
        <w:rPr>
          <w:rStyle w:val="Heading2Char"/>
          <w:b w:val="0"/>
        </w:rPr>
        <w:t>7</w:t>
      </w:r>
      <w:r w:rsidR="00EF7915" w:rsidRPr="005330B9">
        <w:rPr>
          <w:rStyle w:val="Heading2Char"/>
          <w:b w:val="0"/>
        </w:rPr>
        <w:t xml:space="preserve"> Rallylydnadskurser </w:t>
      </w:r>
      <w:r w:rsidR="005330B9" w:rsidRPr="005330B9">
        <w:rPr>
          <w:rStyle w:val="Heading2Char"/>
          <w:b w:val="0"/>
        </w:rPr>
        <w:t>(4</w:t>
      </w:r>
      <w:r w:rsidR="00EF7915" w:rsidRPr="005330B9">
        <w:rPr>
          <w:rStyle w:val="Heading2Char"/>
          <w:b w:val="0"/>
        </w:rPr>
        <w:t xml:space="preserve"> planerade</w:t>
      </w:r>
      <w:r w:rsidR="005330B9" w:rsidRPr="005330B9">
        <w:rPr>
          <w:rStyle w:val="Heading2Char"/>
          <w:b w:val="0"/>
        </w:rPr>
        <w:t>)</w:t>
      </w:r>
      <w:r w:rsidR="00EF7915" w:rsidRPr="005330B9">
        <w:rPr>
          <w:rStyle w:val="Heading2Char"/>
          <w:b w:val="0"/>
        </w:rPr>
        <w:t>.</w:t>
      </w:r>
      <w:r w:rsidR="00EF7915" w:rsidRPr="002A3D1D">
        <w:rPr>
          <w:rStyle w:val="Heading2Char"/>
          <w:b w:val="0"/>
        </w:rPr>
        <w:t xml:space="preserve"> </w:t>
      </w:r>
    </w:p>
    <w:p w:rsidR="00EF7915" w:rsidRPr="002A3D1D" w:rsidRDefault="00EF7915" w:rsidP="00EF7915">
      <w:pPr>
        <w:rPr>
          <w:rStyle w:val="Heading2Char"/>
          <w:b w:val="0"/>
        </w:rPr>
      </w:pPr>
      <w:r w:rsidRPr="002A3D1D">
        <w:rPr>
          <w:rStyle w:val="Heading2Char"/>
          <w:b w:val="0"/>
        </w:rPr>
        <w:t>HUS ser med glädje att vi kan tillhandahålla kurser som medlemmarna vill ha både med egna instruktörer men också med inhyrd</w:t>
      </w:r>
      <w:r w:rsidR="000B66E5">
        <w:rPr>
          <w:rStyle w:val="Heading2Char"/>
          <w:b w:val="0"/>
        </w:rPr>
        <w:t>a</w:t>
      </w:r>
      <w:r w:rsidRPr="002A3D1D">
        <w:rPr>
          <w:rStyle w:val="Heading2Char"/>
          <w:b w:val="0"/>
        </w:rPr>
        <w:t>.</w:t>
      </w:r>
    </w:p>
    <w:p w:rsidR="00EF7915" w:rsidRDefault="00EF7915" w:rsidP="00EF7915">
      <w:pPr>
        <w:rPr>
          <w:rStyle w:val="Heading2Char"/>
          <w:b w:val="0"/>
          <w:i/>
        </w:rPr>
      </w:pPr>
    </w:p>
    <w:tbl>
      <w:tblPr>
        <w:tblW w:w="7240" w:type="dxa"/>
        <w:tblCellMar>
          <w:left w:w="0" w:type="dxa"/>
          <w:right w:w="0" w:type="dxa"/>
        </w:tblCellMar>
        <w:tblLook w:val="04A0" w:firstRow="1" w:lastRow="0" w:firstColumn="1" w:lastColumn="0" w:noHBand="0" w:noVBand="1"/>
      </w:tblPr>
      <w:tblGrid>
        <w:gridCol w:w="3320"/>
        <w:gridCol w:w="360"/>
        <w:gridCol w:w="3560"/>
      </w:tblGrid>
      <w:tr w:rsidR="009007B9" w:rsidTr="009007B9">
        <w:trPr>
          <w:trHeight w:val="288"/>
        </w:trPr>
        <w:tc>
          <w:tcPr>
            <w:tcW w:w="3320" w:type="dxa"/>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sidP="009007B9">
            <w:pPr>
              <w:pStyle w:val="Heading2"/>
              <w:rPr>
                <w:rFonts w:eastAsia="Times New Roman"/>
              </w:rPr>
            </w:pPr>
            <w:r>
              <w:t>KURSER VT-HT 2017</w:t>
            </w:r>
          </w:p>
        </w:tc>
        <w:tc>
          <w:tcPr>
            <w:tcW w:w="360" w:type="dxa"/>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sidP="009007B9">
            <w:pPr>
              <w:pStyle w:val="Heading2"/>
            </w:pPr>
          </w:p>
        </w:tc>
        <w:tc>
          <w:tcPr>
            <w:tcW w:w="3560" w:type="dxa"/>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sidP="009007B9">
            <w:pPr>
              <w:pStyle w:val="Heading2"/>
              <w:rPr>
                <w:sz w:val="20"/>
                <w:szCs w:val="20"/>
              </w:rPr>
            </w:pP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sz w:val="20"/>
                <w:szCs w:val="20"/>
              </w:rPr>
            </w:pP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b/>
                <w:bCs/>
                <w:color w:val="000000"/>
              </w:rPr>
            </w:pPr>
            <w:r>
              <w:rPr>
                <w:b/>
                <w:bCs/>
                <w:color w:val="000000"/>
              </w:rPr>
              <w:t>Vårterminen (24 st)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sz w:val="20"/>
                <w:szCs w:val="20"/>
              </w:rPr>
            </w:pP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b/>
                <w:bCs/>
                <w:color w:val="000000"/>
              </w:rPr>
            </w:pPr>
            <w:r>
              <w:rPr>
                <w:b/>
                <w:bCs/>
                <w:color w:val="000000"/>
              </w:rPr>
              <w:t>Kurs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b/>
                <w:bCs/>
              </w:rPr>
            </w:pPr>
            <w:r>
              <w:rPr>
                <w:b/>
                <w:bCs/>
              </w:rPr>
              <w:t>Instruktör/er</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b/>
                <w:bC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sz w:val="20"/>
                <w:szCs w:val="20"/>
              </w:rPr>
            </w:pP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Agility - fortsättning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Marie Hellberg</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Agility - fortsättning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Linda Granqvist-Anderson</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Agility - förb. tävling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Katarina Nywall</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Agility - grundkurs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Lotta Zanderholm</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Agility - handling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Katarina Nywall</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Agility - prova på</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Marie Hellberg</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Allm - 5 grenar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Ulrika Hallberg Lüning</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Allmänlydnad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Ulrika Hallberg Lüning</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Allmänlydnad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Ulrika Hallberg Lüning</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Allmänlydnad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Christina Rudén</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 xml:space="preserve">Bruksappell lydnad/spår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Annette Ståhl</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Core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Susanne Persson</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Pensionärskurs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Inger Larsson</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Pensionärskurs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Inger Larsson</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Rallylydnad - nybörjarklass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Miriam Helleday</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Rallylydnad - tävl.inriktad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Linda Penttilä</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Rallylydnad -tävl.inriktad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Linda Penttilä</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lastRenderedPageBreak/>
              <w:t>Tävlingslydnad klass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Suzanne Martinez</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Tävlingslydnadsdag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Suzanne Martinez</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Unghund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Ulrika Hallberg Lüning</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Unghund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Ulrika Hallberg Lüning</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Valp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Annette Ståhl</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Valp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Åsa Edesten</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Valp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Ulrika Hallberg Lüning</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sz w:val="20"/>
                <w:szCs w:val="20"/>
              </w:rPr>
            </w:pP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b/>
                <w:bCs/>
                <w:color w:val="000000"/>
              </w:rPr>
            </w:pPr>
            <w:r>
              <w:rPr>
                <w:b/>
                <w:bCs/>
                <w:color w:val="000000"/>
              </w:rPr>
              <w:t>Höstterminen (24 st)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sz w:val="20"/>
                <w:szCs w:val="20"/>
              </w:rPr>
            </w:pP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Agility - fortsättning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Lotta, Marie, Katarina</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Agility - förberedande tävling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Marie Hellberg</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Agility - förberedande tävling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Linda Granqvist-Anderson, Isa Pehrson</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Agility, grund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Lotta Zanderholm</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Agility, tävling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Katarina Nywall</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Allmänlydnad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Ulrika Hallberg Lüning</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Allmänlydnad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Christina Rudén</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Förberedande tävlingslydnad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Susanne Persson</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Pensionärskurs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Inger Larsson</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Pensionärskurs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Inger Larsson</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Prova på spår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Annette Ståhl, Suzanne Martinez</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Prova på sök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Annette Ståhl, Suzanne Martinez</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Prova på uppletande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Annette Ståhl, Suzanne Martinez</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Rallylydnad - avancerad/mästarklass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Catharina Sandin</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Rallylydnad - nybörjare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Miriam Helleday</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Rallylydnad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Linda Penttilä</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Rallylydnad, banträning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Linda Penttilä</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Tävlingslydnad, klass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Susanne Martinez</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Tävlingslydnadsdagar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Annette Ståhl, Suzanne Martinez</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lastRenderedPageBreak/>
              <w:t>Unghund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Caroline Blad</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Unghund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Caroline Blad</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Unghund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Christina Rudén</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Valp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Annette Ståhl</w:t>
            </w:r>
          </w:p>
        </w:tc>
      </w:tr>
      <w:tr w:rsidR="009007B9" w:rsidTr="009007B9">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r>
              <w:rPr>
                <w:color w:val="000000"/>
              </w:rPr>
              <w:t>Valp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007B9" w:rsidRDefault="009007B9">
            <w:r>
              <w:t>Susanne Persson</w:t>
            </w:r>
          </w:p>
        </w:tc>
      </w:tr>
    </w:tbl>
    <w:p w:rsidR="009007B9" w:rsidRPr="00231240" w:rsidRDefault="009007B9" w:rsidP="009007B9">
      <w:pPr>
        <w:rPr>
          <w:rStyle w:val="Heading2Char"/>
          <w:b w:val="0"/>
          <w:i/>
        </w:rPr>
      </w:pPr>
    </w:p>
    <w:p w:rsidR="00EF7915" w:rsidRDefault="00EF7915" w:rsidP="00707947">
      <w:pPr>
        <w:pStyle w:val="Heading1"/>
        <w:rPr>
          <w:noProof/>
        </w:rPr>
      </w:pPr>
      <w:r>
        <w:rPr>
          <w:noProof/>
        </w:rPr>
        <w:t>Lydnad och Brukssektorn</w:t>
      </w:r>
    </w:p>
    <w:p w:rsidR="00EF7915" w:rsidRPr="00D90987" w:rsidRDefault="00EF7915" w:rsidP="00EF7915">
      <w:pPr>
        <w:rPr>
          <w:i/>
          <w:sz w:val="24"/>
        </w:rPr>
      </w:pPr>
      <w:r w:rsidRPr="00D90987">
        <w:rPr>
          <w:i/>
          <w:sz w:val="24"/>
        </w:rPr>
        <w:t>Medlemmar i sektorn</w:t>
      </w:r>
    </w:p>
    <w:p w:rsidR="00EF7915" w:rsidRDefault="00EF7915" w:rsidP="00356CC8">
      <w:pPr>
        <w:rPr>
          <w:rStyle w:val="5yl5"/>
          <w:color w:val="141823"/>
        </w:rPr>
      </w:pPr>
      <w:r w:rsidRPr="00231240">
        <w:t xml:space="preserve">Aktiva inom sektorn </w:t>
      </w:r>
      <w:r w:rsidR="0062737C">
        <w:t>har varit</w:t>
      </w:r>
      <w:r w:rsidRPr="00231240">
        <w:t xml:space="preserve"> Sofia Cele (sammankallande), Gunilla Stare (DTÄS), </w:t>
      </w:r>
      <w:r w:rsidRPr="00231240">
        <w:rPr>
          <w:rStyle w:val="5yl5"/>
          <w:color w:val="141823"/>
        </w:rPr>
        <w:t>Christina Rudén, Nina Nilsson, Lindalovisa Fernqvist, Anders Meisner, Annette Ståhl, Bert Holmberg,</w:t>
      </w:r>
      <w:r w:rsidR="00356CC8">
        <w:rPr>
          <w:rStyle w:val="5yl5"/>
          <w:color w:val="141823"/>
        </w:rPr>
        <w:t xml:space="preserve"> </w:t>
      </w:r>
      <w:r w:rsidR="0062737C">
        <w:rPr>
          <w:rStyle w:val="5yl5"/>
          <w:color w:val="141823"/>
        </w:rPr>
        <w:t xml:space="preserve">Maria Hammarbäck, </w:t>
      </w:r>
      <w:r w:rsidR="00356CC8">
        <w:rPr>
          <w:rStyle w:val="5yl5"/>
          <w:color w:val="141823"/>
        </w:rPr>
        <w:t>Åsa Raftewold.</w:t>
      </w:r>
    </w:p>
    <w:p w:rsidR="00356CC8" w:rsidRPr="00231240" w:rsidRDefault="00356CC8" w:rsidP="00356CC8">
      <w:pPr>
        <w:rPr>
          <w:rStyle w:val="5yl5"/>
          <w:color w:val="141823"/>
        </w:rPr>
      </w:pPr>
      <w:r>
        <w:rPr>
          <w:rStyle w:val="5yl5"/>
          <w:color w:val="141823"/>
        </w:rPr>
        <w:t xml:space="preserve">Efter Nacka Cup avtackade vi Nina Nilsson </w:t>
      </w:r>
      <w:r w:rsidR="00D90987">
        <w:rPr>
          <w:rStyle w:val="5yl5"/>
          <w:color w:val="141823"/>
        </w:rPr>
        <w:t>som sponsoransvarig. Hon e</w:t>
      </w:r>
      <w:r>
        <w:rPr>
          <w:rStyle w:val="5yl5"/>
          <w:color w:val="141823"/>
        </w:rPr>
        <w:t>rsätts av Åsa Raftewold.</w:t>
      </w:r>
    </w:p>
    <w:p w:rsidR="00EF7915" w:rsidRPr="00231240" w:rsidRDefault="00EF7915" w:rsidP="00EF7915">
      <w:r w:rsidRPr="00231240">
        <w:t>Med hänsyn till att vi har ett stort antal olika aktiviteter skulle vi gärna vara några till</w:t>
      </w:r>
      <w:r w:rsidR="0062737C">
        <w:t xml:space="preserve"> som bidrar till sektorns arbete</w:t>
      </w:r>
      <w:r w:rsidRPr="00231240">
        <w:t xml:space="preserve">. </w:t>
      </w:r>
    </w:p>
    <w:p w:rsidR="00716D8C" w:rsidRPr="00356CC8" w:rsidRDefault="00EF7915" w:rsidP="00716D8C">
      <w:pPr>
        <w:rPr>
          <w:b/>
          <w:sz w:val="24"/>
        </w:rPr>
      </w:pPr>
      <w:r w:rsidRPr="001F2C4A">
        <w:rPr>
          <w:b/>
          <w:sz w:val="24"/>
        </w:rPr>
        <w:t>Årets officiella tävlingar</w:t>
      </w:r>
    </w:p>
    <w:tbl>
      <w:tblPr>
        <w:tblW w:w="6480" w:type="dxa"/>
        <w:tblCellMar>
          <w:left w:w="70" w:type="dxa"/>
          <w:right w:w="70" w:type="dxa"/>
        </w:tblCellMar>
        <w:tblLook w:val="04A0" w:firstRow="1" w:lastRow="0" w:firstColumn="1" w:lastColumn="0" w:noHBand="0" w:noVBand="1"/>
      </w:tblPr>
      <w:tblGrid>
        <w:gridCol w:w="1408"/>
        <w:gridCol w:w="2732"/>
        <w:gridCol w:w="2340"/>
      </w:tblGrid>
      <w:tr w:rsidR="00716D8C" w:rsidRPr="006F66CE" w:rsidTr="002E52AF">
        <w:trPr>
          <w:trHeight w:val="315"/>
        </w:trPr>
        <w:tc>
          <w:tcPr>
            <w:tcW w:w="1408" w:type="dxa"/>
            <w:tcBorders>
              <w:top w:val="single" w:sz="8" w:space="0" w:color="D3E3D3"/>
              <w:left w:val="single" w:sz="8" w:space="0" w:color="D3E3D3"/>
              <w:bottom w:val="single" w:sz="8" w:space="0" w:color="D3E3D3"/>
              <w:right w:val="single" w:sz="8" w:space="0" w:color="D3E3D3"/>
            </w:tcBorders>
            <w:shd w:val="clear" w:color="000000" w:fill="003800"/>
            <w:vAlign w:val="center"/>
            <w:hideMark/>
          </w:tcPr>
          <w:p w:rsidR="00716D8C" w:rsidRPr="006F66CE" w:rsidRDefault="00716D8C" w:rsidP="002E52AF">
            <w:pPr>
              <w:spacing w:after="0"/>
              <w:rPr>
                <w:rFonts w:eastAsia="Times New Roman" w:cs="Tahoma"/>
                <w:b/>
                <w:bCs/>
                <w:color w:val="FFFFFF"/>
                <w:lang w:eastAsia="sv-SE"/>
              </w:rPr>
            </w:pPr>
            <w:r w:rsidRPr="006F66CE">
              <w:rPr>
                <w:rFonts w:eastAsia="Times New Roman" w:cs="Tahoma"/>
                <w:b/>
                <w:bCs/>
                <w:color w:val="FFFFFF"/>
                <w:lang w:eastAsia="sv-SE"/>
              </w:rPr>
              <w:t>Datum</w:t>
            </w:r>
          </w:p>
        </w:tc>
        <w:tc>
          <w:tcPr>
            <w:tcW w:w="2732" w:type="dxa"/>
            <w:tcBorders>
              <w:top w:val="single" w:sz="8" w:space="0" w:color="D3E3D3"/>
              <w:left w:val="nil"/>
              <w:bottom w:val="single" w:sz="8" w:space="0" w:color="D3E3D3"/>
              <w:right w:val="single" w:sz="8" w:space="0" w:color="D3E3D3"/>
            </w:tcBorders>
            <w:shd w:val="clear" w:color="000000" w:fill="003800"/>
            <w:vAlign w:val="center"/>
            <w:hideMark/>
          </w:tcPr>
          <w:p w:rsidR="00716D8C" w:rsidRPr="006F66CE" w:rsidRDefault="00716D8C" w:rsidP="002E52AF">
            <w:pPr>
              <w:spacing w:after="0"/>
              <w:rPr>
                <w:rFonts w:eastAsia="Times New Roman" w:cs="Tahoma"/>
                <w:b/>
                <w:bCs/>
                <w:color w:val="FFFFFF"/>
                <w:lang w:eastAsia="sv-SE"/>
              </w:rPr>
            </w:pPr>
            <w:r w:rsidRPr="006F66CE">
              <w:rPr>
                <w:rFonts w:eastAsia="Times New Roman" w:cs="Tahoma"/>
                <w:b/>
                <w:bCs/>
                <w:color w:val="FFFFFF"/>
                <w:lang w:eastAsia="sv-SE"/>
              </w:rPr>
              <w:t>Tävling</w:t>
            </w:r>
          </w:p>
        </w:tc>
        <w:tc>
          <w:tcPr>
            <w:tcW w:w="2340" w:type="dxa"/>
            <w:tcBorders>
              <w:top w:val="single" w:sz="8" w:space="0" w:color="D3E3D3"/>
              <w:left w:val="nil"/>
              <w:bottom w:val="single" w:sz="8" w:space="0" w:color="D3E3D3"/>
              <w:right w:val="single" w:sz="8" w:space="0" w:color="D3E3D3"/>
            </w:tcBorders>
            <w:shd w:val="clear" w:color="000000" w:fill="003800"/>
            <w:vAlign w:val="center"/>
            <w:hideMark/>
          </w:tcPr>
          <w:p w:rsidR="00716D8C" w:rsidRPr="006F66CE" w:rsidRDefault="00716D8C" w:rsidP="002E52AF">
            <w:pPr>
              <w:spacing w:after="0"/>
              <w:rPr>
                <w:rFonts w:eastAsia="Times New Roman" w:cs="Tahoma"/>
                <w:b/>
                <w:bCs/>
                <w:color w:val="FFFFFF"/>
                <w:lang w:eastAsia="sv-SE"/>
              </w:rPr>
            </w:pPr>
            <w:r w:rsidRPr="006F66CE">
              <w:rPr>
                <w:rFonts w:eastAsia="Times New Roman" w:cs="Tahoma"/>
                <w:b/>
                <w:bCs/>
                <w:color w:val="FFFFFF"/>
                <w:lang w:eastAsia="sv-SE"/>
              </w:rPr>
              <w:t>Kommentar</w:t>
            </w:r>
          </w:p>
        </w:tc>
      </w:tr>
      <w:tr w:rsidR="00716D8C" w:rsidRPr="00716D8C" w:rsidTr="002E52AF">
        <w:trPr>
          <w:trHeight w:val="315"/>
        </w:trPr>
        <w:tc>
          <w:tcPr>
            <w:tcW w:w="1408" w:type="dxa"/>
            <w:tcBorders>
              <w:top w:val="nil"/>
              <w:left w:val="single" w:sz="8" w:space="0" w:color="D3E3D3"/>
              <w:bottom w:val="single" w:sz="8" w:space="0" w:color="D3E3D3"/>
              <w:right w:val="single" w:sz="8" w:space="0" w:color="D3E3D3"/>
            </w:tcBorders>
            <w:shd w:val="clear" w:color="auto" w:fill="auto"/>
            <w:hideMark/>
          </w:tcPr>
          <w:p w:rsidR="00716D8C" w:rsidRPr="00716D8C" w:rsidRDefault="00716D8C" w:rsidP="00716D8C">
            <w:pPr>
              <w:spacing w:after="0"/>
              <w:rPr>
                <w:rFonts w:eastAsia="Times New Roman" w:cs="Tahoma"/>
                <w:color w:val="131313"/>
                <w:lang w:eastAsia="sv-SE"/>
              </w:rPr>
            </w:pPr>
            <w:r w:rsidRPr="00716D8C">
              <w:rPr>
                <w:rFonts w:eastAsia="Times New Roman" w:cs="Tahoma"/>
                <w:color w:val="131313"/>
                <w:lang w:eastAsia="sv-SE"/>
              </w:rPr>
              <w:t>2017-01-28</w:t>
            </w:r>
          </w:p>
        </w:tc>
        <w:tc>
          <w:tcPr>
            <w:tcW w:w="2732" w:type="dxa"/>
            <w:tcBorders>
              <w:top w:val="nil"/>
              <w:left w:val="nil"/>
              <w:bottom w:val="single" w:sz="8" w:space="0" w:color="D3E3D3"/>
              <w:right w:val="single" w:sz="8" w:space="0" w:color="D3E3D3"/>
            </w:tcBorders>
            <w:shd w:val="clear" w:color="auto" w:fill="auto"/>
            <w:hideMark/>
          </w:tcPr>
          <w:p w:rsidR="00716D8C" w:rsidRPr="00716D8C" w:rsidRDefault="00716D8C" w:rsidP="002E52AF">
            <w:pPr>
              <w:spacing w:after="0"/>
              <w:rPr>
                <w:rFonts w:eastAsia="Times New Roman" w:cs="Tahoma"/>
                <w:color w:val="131313"/>
                <w:lang w:eastAsia="sv-SE"/>
              </w:rPr>
            </w:pPr>
            <w:r w:rsidRPr="00716D8C">
              <w:rPr>
                <w:rFonts w:eastAsia="Times New Roman" w:cs="Tahoma"/>
                <w:color w:val="131313"/>
                <w:lang w:eastAsia="sv-SE"/>
              </w:rPr>
              <w:t xml:space="preserve">Lydnadstävling startklass och klass 1 </w:t>
            </w:r>
          </w:p>
        </w:tc>
        <w:tc>
          <w:tcPr>
            <w:tcW w:w="2340" w:type="dxa"/>
            <w:tcBorders>
              <w:top w:val="nil"/>
              <w:left w:val="nil"/>
              <w:bottom w:val="single" w:sz="8" w:space="0" w:color="D3E3D3"/>
              <w:right w:val="single" w:sz="8" w:space="0" w:color="D3E3D3"/>
            </w:tcBorders>
            <w:shd w:val="clear" w:color="auto" w:fill="auto"/>
            <w:hideMark/>
          </w:tcPr>
          <w:p w:rsidR="00716D8C" w:rsidRPr="00716D8C" w:rsidRDefault="00716D8C" w:rsidP="002E52AF">
            <w:pPr>
              <w:spacing w:after="0"/>
              <w:rPr>
                <w:rFonts w:eastAsia="Times New Roman" w:cs="Tahoma"/>
                <w:color w:val="131313"/>
                <w:lang w:eastAsia="sv-SE"/>
              </w:rPr>
            </w:pPr>
            <w:r w:rsidRPr="00716D8C">
              <w:rPr>
                <w:rFonts w:eastAsia="Times New Roman" w:cs="Tahoma"/>
                <w:color w:val="131313"/>
                <w:lang w:eastAsia="sv-SE"/>
              </w:rPr>
              <w:t> Velamsunds ridhus</w:t>
            </w:r>
          </w:p>
        </w:tc>
      </w:tr>
      <w:tr w:rsidR="00716D8C" w:rsidRPr="00FB0611" w:rsidTr="002E52AF">
        <w:trPr>
          <w:trHeight w:val="315"/>
        </w:trPr>
        <w:tc>
          <w:tcPr>
            <w:tcW w:w="1408" w:type="dxa"/>
            <w:tcBorders>
              <w:top w:val="nil"/>
              <w:left w:val="single" w:sz="8" w:space="0" w:color="D3E3D3"/>
              <w:bottom w:val="single" w:sz="8" w:space="0" w:color="D3E3D3"/>
              <w:right w:val="single" w:sz="8" w:space="0" w:color="D3E3D3"/>
            </w:tcBorders>
            <w:shd w:val="clear" w:color="auto" w:fill="auto"/>
            <w:hideMark/>
          </w:tcPr>
          <w:p w:rsidR="00716D8C" w:rsidRPr="00F47C8C" w:rsidRDefault="00FB0611" w:rsidP="00716D8C">
            <w:pPr>
              <w:spacing w:after="0"/>
              <w:rPr>
                <w:rFonts w:eastAsia="Times New Roman" w:cs="Tahoma"/>
                <w:color w:val="131313"/>
                <w:lang w:eastAsia="sv-SE"/>
              </w:rPr>
            </w:pPr>
            <w:r w:rsidRPr="00F47C8C">
              <w:rPr>
                <w:rFonts w:eastAsia="Times New Roman" w:cs="Tahoma"/>
                <w:color w:val="131313"/>
                <w:lang w:eastAsia="sv-SE"/>
              </w:rPr>
              <w:t>2017</w:t>
            </w:r>
            <w:r w:rsidR="00716D8C" w:rsidRPr="00F47C8C">
              <w:rPr>
                <w:rFonts w:eastAsia="Times New Roman" w:cs="Tahoma"/>
                <w:color w:val="131313"/>
                <w:lang w:eastAsia="sv-SE"/>
              </w:rPr>
              <w:t>-05-20</w:t>
            </w:r>
          </w:p>
        </w:tc>
        <w:tc>
          <w:tcPr>
            <w:tcW w:w="2732" w:type="dxa"/>
            <w:tcBorders>
              <w:top w:val="nil"/>
              <w:left w:val="nil"/>
              <w:bottom w:val="single" w:sz="8" w:space="0" w:color="D3E3D3"/>
              <w:right w:val="single" w:sz="8" w:space="0" w:color="D3E3D3"/>
            </w:tcBorders>
            <w:shd w:val="clear" w:color="auto" w:fill="auto"/>
            <w:hideMark/>
          </w:tcPr>
          <w:p w:rsidR="00716D8C" w:rsidRPr="00F47C8C" w:rsidRDefault="00716D8C" w:rsidP="002E52AF">
            <w:pPr>
              <w:spacing w:after="0"/>
              <w:rPr>
                <w:rFonts w:eastAsia="Times New Roman" w:cs="Tahoma"/>
                <w:color w:val="131313"/>
                <w:lang w:eastAsia="sv-SE"/>
              </w:rPr>
            </w:pPr>
            <w:r w:rsidRPr="00F47C8C">
              <w:rPr>
                <w:rFonts w:eastAsia="Times New Roman" w:cs="Tahoma"/>
                <w:color w:val="131313"/>
                <w:lang w:eastAsia="sv-SE"/>
              </w:rPr>
              <w:t>Lydnad startklass – kl 3</w:t>
            </w:r>
          </w:p>
        </w:tc>
        <w:tc>
          <w:tcPr>
            <w:tcW w:w="2340" w:type="dxa"/>
            <w:tcBorders>
              <w:top w:val="nil"/>
              <w:left w:val="nil"/>
              <w:bottom w:val="single" w:sz="8" w:space="0" w:color="D3E3D3"/>
              <w:right w:val="single" w:sz="8" w:space="0" w:color="D3E3D3"/>
            </w:tcBorders>
            <w:shd w:val="clear" w:color="auto" w:fill="auto"/>
            <w:hideMark/>
          </w:tcPr>
          <w:p w:rsidR="00716D8C" w:rsidRPr="00F47C8C" w:rsidRDefault="00716D8C" w:rsidP="002E52AF">
            <w:pPr>
              <w:spacing w:after="0"/>
              <w:rPr>
                <w:rFonts w:eastAsia="Times New Roman" w:cs="Tahoma"/>
                <w:color w:val="131313"/>
                <w:lang w:eastAsia="sv-SE"/>
              </w:rPr>
            </w:pPr>
            <w:r w:rsidRPr="00F47C8C">
              <w:rPr>
                <w:rFonts w:eastAsia="Times New Roman" w:cs="Tahoma"/>
                <w:color w:val="131313"/>
                <w:lang w:eastAsia="sv-SE"/>
              </w:rPr>
              <w:t>KM</w:t>
            </w:r>
          </w:p>
        </w:tc>
      </w:tr>
      <w:tr w:rsidR="00716D8C" w:rsidRPr="00FB0611" w:rsidTr="002E52AF">
        <w:trPr>
          <w:trHeight w:val="315"/>
        </w:trPr>
        <w:tc>
          <w:tcPr>
            <w:tcW w:w="1408" w:type="dxa"/>
            <w:tcBorders>
              <w:top w:val="nil"/>
              <w:left w:val="single" w:sz="8" w:space="0" w:color="D3E3D3"/>
              <w:bottom w:val="single" w:sz="8" w:space="0" w:color="D3E3D3"/>
              <w:right w:val="single" w:sz="8" w:space="0" w:color="D3E3D3"/>
            </w:tcBorders>
            <w:shd w:val="clear" w:color="auto" w:fill="auto"/>
            <w:hideMark/>
          </w:tcPr>
          <w:p w:rsidR="00716D8C" w:rsidRPr="00F47C8C" w:rsidRDefault="00F47C8C" w:rsidP="00716D8C">
            <w:pPr>
              <w:spacing w:after="0"/>
              <w:rPr>
                <w:rFonts w:eastAsia="Times New Roman" w:cs="Tahoma"/>
                <w:color w:val="131313"/>
                <w:lang w:eastAsia="sv-SE"/>
              </w:rPr>
            </w:pPr>
            <w:r w:rsidRPr="00F47C8C">
              <w:rPr>
                <w:rFonts w:eastAsia="Times New Roman" w:cs="Tahoma"/>
                <w:color w:val="131313"/>
                <w:lang w:eastAsia="sv-SE"/>
              </w:rPr>
              <w:t>2017</w:t>
            </w:r>
            <w:r w:rsidR="00716D8C" w:rsidRPr="00F47C8C">
              <w:rPr>
                <w:rFonts w:eastAsia="Times New Roman" w:cs="Tahoma"/>
                <w:color w:val="131313"/>
                <w:lang w:eastAsia="sv-SE"/>
              </w:rPr>
              <w:t>-09-24</w:t>
            </w:r>
          </w:p>
        </w:tc>
        <w:tc>
          <w:tcPr>
            <w:tcW w:w="2732" w:type="dxa"/>
            <w:tcBorders>
              <w:top w:val="nil"/>
              <w:left w:val="nil"/>
              <w:bottom w:val="single" w:sz="8" w:space="0" w:color="D3E3D3"/>
              <w:right w:val="single" w:sz="8" w:space="0" w:color="D3E3D3"/>
            </w:tcBorders>
            <w:shd w:val="clear" w:color="auto" w:fill="auto"/>
            <w:hideMark/>
          </w:tcPr>
          <w:p w:rsidR="00716D8C" w:rsidRPr="00F47C8C" w:rsidRDefault="00716D8C" w:rsidP="002E52AF">
            <w:pPr>
              <w:spacing w:after="0"/>
              <w:rPr>
                <w:rFonts w:eastAsia="Times New Roman" w:cs="Tahoma"/>
                <w:color w:val="131313"/>
                <w:lang w:eastAsia="sv-SE"/>
              </w:rPr>
            </w:pPr>
            <w:r w:rsidRPr="00F47C8C">
              <w:rPr>
                <w:rFonts w:eastAsia="Times New Roman" w:cs="Tahoma"/>
                <w:color w:val="131313"/>
                <w:lang w:eastAsia="sv-SE"/>
              </w:rPr>
              <w:t>Spår Appellklass</w:t>
            </w:r>
          </w:p>
        </w:tc>
        <w:tc>
          <w:tcPr>
            <w:tcW w:w="2340" w:type="dxa"/>
            <w:tcBorders>
              <w:top w:val="nil"/>
              <w:left w:val="nil"/>
              <w:bottom w:val="single" w:sz="8" w:space="0" w:color="D3E3D3"/>
              <w:right w:val="single" w:sz="8" w:space="0" w:color="D3E3D3"/>
            </w:tcBorders>
            <w:shd w:val="clear" w:color="auto" w:fill="auto"/>
            <w:hideMark/>
          </w:tcPr>
          <w:p w:rsidR="00716D8C" w:rsidRPr="00F47C8C" w:rsidRDefault="00716D8C" w:rsidP="002E52AF">
            <w:pPr>
              <w:spacing w:after="0"/>
              <w:rPr>
                <w:rFonts w:eastAsia="Times New Roman" w:cs="Tahoma"/>
                <w:color w:val="131313"/>
                <w:lang w:eastAsia="sv-SE"/>
              </w:rPr>
            </w:pPr>
            <w:r w:rsidRPr="00F47C8C">
              <w:rPr>
                <w:rFonts w:eastAsia="Times New Roman" w:cs="Tahoma"/>
                <w:color w:val="131313"/>
                <w:lang w:eastAsia="sv-SE"/>
              </w:rPr>
              <w:t> </w:t>
            </w:r>
          </w:p>
        </w:tc>
      </w:tr>
      <w:tr w:rsidR="00716D8C" w:rsidRPr="006F66CE" w:rsidTr="002E52AF">
        <w:trPr>
          <w:trHeight w:val="315"/>
        </w:trPr>
        <w:tc>
          <w:tcPr>
            <w:tcW w:w="1408" w:type="dxa"/>
            <w:tcBorders>
              <w:top w:val="nil"/>
              <w:left w:val="single" w:sz="8" w:space="0" w:color="D3E3D3"/>
              <w:bottom w:val="single" w:sz="8" w:space="0" w:color="D3E3D3"/>
              <w:right w:val="single" w:sz="8" w:space="0" w:color="D3E3D3"/>
            </w:tcBorders>
            <w:shd w:val="clear" w:color="auto" w:fill="auto"/>
            <w:hideMark/>
          </w:tcPr>
          <w:p w:rsidR="00716D8C" w:rsidRPr="00F47C8C" w:rsidRDefault="00F47C8C" w:rsidP="00716D8C">
            <w:pPr>
              <w:spacing w:after="0"/>
              <w:rPr>
                <w:rFonts w:eastAsia="Times New Roman" w:cs="Tahoma"/>
                <w:color w:val="131313"/>
                <w:lang w:eastAsia="sv-SE"/>
              </w:rPr>
            </w:pPr>
            <w:r w:rsidRPr="00F47C8C">
              <w:rPr>
                <w:rFonts w:eastAsia="Times New Roman" w:cs="Tahoma"/>
                <w:color w:val="131313"/>
                <w:lang w:eastAsia="sv-SE"/>
              </w:rPr>
              <w:t>2017</w:t>
            </w:r>
            <w:r w:rsidR="00716D8C" w:rsidRPr="00F47C8C">
              <w:rPr>
                <w:rFonts w:eastAsia="Times New Roman" w:cs="Tahoma"/>
                <w:color w:val="131313"/>
                <w:lang w:eastAsia="sv-SE"/>
              </w:rPr>
              <w:t>-11-11</w:t>
            </w:r>
          </w:p>
        </w:tc>
        <w:tc>
          <w:tcPr>
            <w:tcW w:w="2732" w:type="dxa"/>
            <w:tcBorders>
              <w:top w:val="nil"/>
              <w:left w:val="nil"/>
              <w:bottom w:val="single" w:sz="8" w:space="0" w:color="D3E3D3"/>
              <w:right w:val="single" w:sz="8" w:space="0" w:color="D3E3D3"/>
            </w:tcBorders>
            <w:shd w:val="clear" w:color="auto" w:fill="auto"/>
            <w:hideMark/>
          </w:tcPr>
          <w:p w:rsidR="00716D8C" w:rsidRPr="00F47C8C" w:rsidRDefault="00716D8C" w:rsidP="002E52AF">
            <w:pPr>
              <w:spacing w:after="0"/>
              <w:rPr>
                <w:rFonts w:eastAsia="Times New Roman" w:cs="Tahoma"/>
                <w:color w:val="131313"/>
                <w:lang w:eastAsia="sv-SE"/>
              </w:rPr>
            </w:pPr>
            <w:r w:rsidRPr="00F47C8C">
              <w:rPr>
                <w:rFonts w:eastAsia="Times New Roman" w:cs="Tahoma"/>
                <w:color w:val="131313"/>
                <w:lang w:eastAsia="sv-SE"/>
              </w:rPr>
              <w:t xml:space="preserve">Lydnadstävling startklass- klass 3 </w:t>
            </w:r>
          </w:p>
        </w:tc>
        <w:tc>
          <w:tcPr>
            <w:tcW w:w="2340" w:type="dxa"/>
            <w:tcBorders>
              <w:top w:val="nil"/>
              <w:left w:val="nil"/>
              <w:bottom w:val="single" w:sz="8" w:space="0" w:color="D3E3D3"/>
              <w:right w:val="single" w:sz="8" w:space="0" w:color="D3E3D3"/>
            </w:tcBorders>
            <w:shd w:val="clear" w:color="auto" w:fill="auto"/>
            <w:hideMark/>
          </w:tcPr>
          <w:p w:rsidR="00716D8C" w:rsidRDefault="00716D8C" w:rsidP="002E52AF">
            <w:pPr>
              <w:spacing w:after="0"/>
              <w:rPr>
                <w:rFonts w:eastAsia="Times New Roman" w:cs="Tahoma"/>
                <w:color w:val="131313"/>
                <w:lang w:eastAsia="sv-SE"/>
              </w:rPr>
            </w:pPr>
            <w:r w:rsidRPr="00F47C8C">
              <w:rPr>
                <w:rFonts w:eastAsia="Times New Roman" w:cs="Tahoma"/>
                <w:color w:val="131313"/>
                <w:lang w:eastAsia="sv-SE"/>
              </w:rPr>
              <w:t>Nacka CUP</w:t>
            </w:r>
          </w:p>
          <w:p w:rsidR="00707947" w:rsidRPr="00F47C8C" w:rsidRDefault="00707947" w:rsidP="002E52AF">
            <w:pPr>
              <w:spacing w:after="0"/>
              <w:rPr>
                <w:rFonts w:eastAsia="Times New Roman" w:cs="Tahoma"/>
                <w:color w:val="131313"/>
                <w:lang w:eastAsia="sv-SE"/>
              </w:rPr>
            </w:pPr>
          </w:p>
        </w:tc>
      </w:tr>
    </w:tbl>
    <w:p w:rsidR="00716D8C" w:rsidRPr="001F2C4A" w:rsidRDefault="00716D8C" w:rsidP="00EF7915">
      <w:pPr>
        <w:rPr>
          <w:b/>
          <w:sz w:val="24"/>
        </w:rPr>
      </w:pPr>
    </w:p>
    <w:p w:rsidR="00EF7915" w:rsidRPr="0069313E" w:rsidRDefault="00EF7915" w:rsidP="0069313E">
      <w:pPr>
        <w:rPr>
          <w:i/>
        </w:rPr>
      </w:pPr>
      <w:r w:rsidRPr="0069313E">
        <w:rPr>
          <w:i/>
        </w:rPr>
        <w:t>Möten</w:t>
      </w:r>
    </w:p>
    <w:p w:rsidR="00EF7915" w:rsidRPr="00231240" w:rsidRDefault="00FB0611" w:rsidP="00707947">
      <w:pPr>
        <w:spacing w:after="0" w:line="276" w:lineRule="auto"/>
      </w:pPr>
      <w:r>
        <w:t>Sektorn</w:t>
      </w:r>
      <w:r w:rsidR="00707947">
        <w:t xml:space="preserve"> har haft flera möten under året, främst inför varje tävling</w:t>
      </w:r>
      <w:r w:rsidR="00EF7915" w:rsidRPr="00231240">
        <w:t>.</w:t>
      </w:r>
      <w:r w:rsidR="00707947">
        <w:t xml:space="preserve"> </w:t>
      </w:r>
      <w:r w:rsidR="00EF7915" w:rsidRPr="00231240">
        <w:t>Vi har</w:t>
      </w:r>
      <w:r w:rsidR="00707947">
        <w:t xml:space="preserve"> också</w:t>
      </w:r>
      <w:r w:rsidR="00EF7915" w:rsidRPr="00231240">
        <w:t xml:space="preserve"> deltagit på klubbens medlemsmöten och presenterat vår verksamhet </w:t>
      </w:r>
    </w:p>
    <w:p w:rsidR="00EF7915" w:rsidRPr="00231240" w:rsidRDefault="00EF7915" w:rsidP="00EF7915">
      <w:pPr>
        <w:spacing w:after="0" w:line="276" w:lineRule="auto"/>
      </w:pPr>
    </w:p>
    <w:p w:rsidR="00EF7915" w:rsidRPr="0069313E" w:rsidRDefault="00EF7915" w:rsidP="0069313E">
      <w:pPr>
        <w:rPr>
          <w:i/>
        </w:rPr>
      </w:pPr>
      <w:r w:rsidRPr="0069313E">
        <w:rPr>
          <w:i/>
        </w:rPr>
        <w:t>Träningstävlingar och tävlingslydnadsjour</w:t>
      </w:r>
    </w:p>
    <w:p w:rsidR="00120634" w:rsidRDefault="00FB0611" w:rsidP="00707947">
      <w:pPr>
        <w:spacing w:line="276" w:lineRule="auto"/>
      </w:pPr>
      <w:r>
        <w:t>2 träningstävlingar i lydnad med dubbla tävlingsledare</w:t>
      </w:r>
      <w:r w:rsidR="00120634">
        <w:t xml:space="preserve">, </w:t>
      </w:r>
    </w:p>
    <w:p w:rsidR="00120634" w:rsidRDefault="00120634" w:rsidP="00707947">
      <w:pPr>
        <w:spacing w:line="276" w:lineRule="auto"/>
      </w:pPr>
      <w:r>
        <w:t>1 träningstävling i Bruks</w:t>
      </w:r>
      <w:r w:rsidR="00707947">
        <w:t xml:space="preserve"> och </w:t>
      </w:r>
    </w:p>
    <w:p w:rsidR="00FB0611" w:rsidRDefault="00FB0611" w:rsidP="00707947">
      <w:pPr>
        <w:spacing w:line="276" w:lineRule="auto"/>
      </w:pPr>
      <w:r>
        <w:t>1 tävlingslydnadsjour</w:t>
      </w:r>
    </w:p>
    <w:p w:rsidR="006E6E24" w:rsidRDefault="006E6E24" w:rsidP="00120634">
      <w:pPr>
        <w:spacing w:after="0"/>
        <w:rPr>
          <w:i/>
        </w:rPr>
      </w:pPr>
      <w:r>
        <w:rPr>
          <w:i/>
        </w:rPr>
        <w:t>Ridhusträning</w:t>
      </w:r>
    </w:p>
    <w:p w:rsidR="006E6E24" w:rsidRPr="006E6E24" w:rsidRDefault="006E6E24" w:rsidP="00120634">
      <w:pPr>
        <w:spacing w:after="0"/>
      </w:pPr>
      <w:r>
        <w:t>Under början på året hade vi 2 träningstimmar i veckan (för två grupper) i Velamsunds ridhus. Under hösten fick vi dock tyvärr inte hyra ridhuset.</w:t>
      </w:r>
    </w:p>
    <w:p w:rsidR="006E6E24" w:rsidRDefault="006E6E24" w:rsidP="00120634">
      <w:pPr>
        <w:spacing w:after="0"/>
        <w:rPr>
          <w:i/>
        </w:rPr>
      </w:pPr>
    </w:p>
    <w:p w:rsidR="00EF7915" w:rsidRPr="0069313E" w:rsidRDefault="00EF7915" w:rsidP="00120634">
      <w:pPr>
        <w:spacing w:after="0"/>
        <w:rPr>
          <w:i/>
        </w:rPr>
      </w:pPr>
      <w:r w:rsidRPr="0069313E">
        <w:rPr>
          <w:i/>
        </w:rPr>
        <w:t>Utbildning</w:t>
      </w:r>
    </w:p>
    <w:p w:rsidR="00F47C8C" w:rsidRPr="00F47C8C" w:rsidRDefault="00F47C8C" w:rsidP="00F47C8C">
      <w:pPr>
        <w:spacing w:after="0" w:line="276" w:lineRule="auto"/>
      </w:pPr>
      <w:r w:rsidRPr="00F47C8C">
        <w:t>Å</w:t>
      </w:r>
      <w:r>
        <w:t>sa Raftewold har utbildats för att vara skytt</w:t>
      </w:r>
    </w:p>
    <w:p w:rsidR="00EF7915" w:rsidRPr="00231240" w:rsidRDefault="00EF7915" w:rsidP="00EF7915">
      <w:pPr>
        <w:spacing w:after="0" w:line="276" w:lineRule="auto"/>
        <w:ind w:left="720"/>
        <w:rPr>
          <w:b/>
          <w:bCs/>
        </w:rPr>
      </w:pPr>
    </w:p>
    <w:p w:rsidR="00EF7915" w:rsidRPr="0069313E" w:rsidRDefault="00EF7915" w:rsidP="0069313E">
      <w:pPr>
        <w:rPr>
          <w:i/>
        </w:rPr>
      </w:pPr>
      <w:r w:rsidRPr="0069313E">
        <w:rPr>
          <w:i/>
        </w:rPr>
        <w:t>Skotträning</w:t>
      </w:r>
    </w:p>
    <w:p w:rsidR="00EF7915" w:rsidRPr="00911C17" w:rsidRDefault="00EF7915" w:rsidP="00707947">
      <w:pPr>
        <w:keepNext/>
        <w:tabs>
          <w:tab w:val="num" w:pos="720"/>
        </w:tabs>
        <w:spacing w:after="0" w:line="276" w:lineRule="auto"/>
        <w:rPr>
          <w:b/>
        </w:rPr>
      </w:pPr>
      <w:r w:rsidRPr="00231240">
        <w:t xml:space="preserve">Vi har arrangerat skotträningar på </w:t>
      </w:r>
      <w:r w:rsidR="00F47C8C">
        <w:t>måndagar augusti till oktober</w:t>
      </w:r>
      <w:r w:rsidRPr="00231240">
        <w:t xml:space="preserve"> på terminerna. </w:t>
      </w:r>
    </w:p>
    <w:p w:rsidR="00911C17" w:rsidRPr="00911C17" w:rsidRDefault="00911C17" w:rsidP="00911C17">
      <w:pPr>
        <w:keepNext/>
        <w:spacing w:after="0" w:line="276" w:lineRule="auto"/>
        <w:ind w:left="720"/>
        <w:rPr>
          <w:b/>
        </w:rPr>
      </w:pPr>
    </w:p>
    <w:p w:rsidR="00EF7915" w:rsidRPr="0069313E" w:rsidRDefault="00EF7915" w:rsidP="0069313E">
      <w:pPr>
        <w:rPr>
          <w:i/>
        </w:rPr>
      </w:pPr>
      <w:r w:rsidRPr="0069313E">
        <w:rPr>
          <w:i/>
        </w:rPr>
        <w:t xml:space="preserve">Championat </w:t>
      </w:r>
    </w:p>
    <w:p w:rsidR="00EF7915" w:rsidRPr="00231240" w:rsidRDefault="00EF7915" w:rsidP="00EF7915">
      <w:pPr>
        <w:keepNext/>
      </w:pPr>
      <w:r w:rsidRPr="00231240">
        <w:t xml:space="preserve">Vi delar ut ett stipendium till ekipage som uppnått championat inom lydnad och bruks. </w:t>
      </w:r>
    </w:p>
    <w:p w:rsidR="00EF7915" w:rsidRPr="00231240" w:rsidRDefault="00EF7915" w:rsidP="00EF7915">
      <w:pPr>
        <w:tabs>
          <w:tab w:val="num" w:pos="720"/>
        </w:tabs>
        <w:spacing w:after="0" w:line="276" w:lineRule="auto"/>
        <w:ind w:left="360"/>
      </w:pPr>
    </w:p>
    <w:p w:rsidR="00EF7915" w:rsidRPr="0069313E" w:rsidRDefault="00EF7915" w:rsidP="0069313E">
      <w:pPr>
        <w:rPr>
          <w:i/>
        </w:rPr>
      </w:pPr>
      <w:r w:rsidRPr="0069313E">
        <w:rPr>
          <w:i/>
        </w:rPr>
        <w:t>Underhåll &amp; material</w:t>
      </w:r>
    </w:p>
    <w:p w:rsidR="00EF7915" w:rsidRPr="00231240" w:rsidRDefault="00EF7915" w:rsidP="00EF7915">
      <w:pPr>
        <w:numPr>
          <w:ilvl w:val="0"/>
          <w:numId w:val="14"/>
        </w:numPr>
        <w:tabs>
          <w:tab w:val="num" w:pos="720"/>
        </w:tabs>
        <w:spacing w:after="0" w:line="276" w:lineRule="auto"/>
      </w:pPr>
      <w:r w:rsidRPr="00231240">
        <w:t>Visst inköp av nytt material till lydnads- och brukstävlingar på grund av regeländringarna</w:t>
      </w:r>
    </w:p>
    <w:p w:rsidR="00EF7915" w:rsidRDefault="00EF7915" w:rsidP="00EF7915">
      <w:pPr>
        <w:numPr>
          <w:ilvl w:val="0"/>
          <w:numId w:val="14"/>
        </w:numPr>
        <w:tabs>
          <w:tab w:val="num" w:pos="720"/>
        </w:tabs>
        <w:spacing w:after="0" w:line="276" w:lineRule="auto"/>
      </w:pPr>
      <w:r w:rsidRPr="00231240">
        <w:t>Ny</w:t>
      </w:r>
      <w:r w:rsidR="00911C17">
        <w:t>a</w:t>
      </w:r>
      <w:r w:rsidRPr="00231240">
        <w:t xml:space="preserve"> bruksstege</w:t>
      </w:r>
      <w:r w:rsidR="00911C17">
        <w:t>n är monterad</w:t>
      </w:r>
    </w:p>
    <w:p w:rsidR="00EF7915" w:rsidRPr="00231240" w:rsidRDefault="00707947" w:rsidP="00707947">
      <w:pPr>
        <w:numPr>
          <w:ilvl w:val="0"/>
          <w:numId w:val="14"/>
        </w:numPr>
        <w:spacing w:after="0" w:line="276" w:lineRule="auto"/>
      </w:pPr>
      <w:r>
        <w:t>Vi har köpt in nya stora koner</w:t>
      </w:r>
      <w:r w:rsidR="00EF7915" w:rsidRPr="00231240">
        <w:br/>
      </w:r>
    </w:p>
    <w:p w:rsidR="00EF7915" w:rsidRPr="0069313E" w:rsidRDefault="00EF7915" w:rsidP="0069313E">
      <w:pPr>
        <w:rPr>
          <w:i/>
        </w:rPr>
      </w:pPr>
      <w:r w:rsidRPr="0069313E">
        <w:rPr>
          <w:i/>
        </w:rPr>
        <w:t>Auktoriserade funktionär</w:t>
      </w:r>
      <w:r w:rsidR="00707947" w:rsidRPr="0069313E">
        <w:rPr>
          <w:i/>
        </w:rPr>
        <w:t>er</w:t>
      </w:r>
    </w:p>
    <w:p w:rsidR="00EF7915" w:rsidRPr="00231240" w:rsidRDefault="00EF7915" w:rsidP="00EF7915">
      <w:r w:rsidRPr="00231240">
        <w:t>Nacka BK har de senaste åren utbildat flera funktionärer för tävlin</w:t>
      </w:r>
      <w:r w:rsidR="009713B3">
        <w:t>g. I början av 2018</w:t>
      </w:r>
      <w:r w:rsidRPr="00231240">
        <w:t xml:space="preserve"> f</w:t>
      </w:r>
      <w:r w:rsidR="009713B3">
        <w:t>i</w:t>
      </w:r>
      <w:r w:rsidRPr="00231240">
        <w:t>nns följande:</w:t>
      </w:r>
    </w:p>
    <w:p w:rsidR="00EF7915" w:rsidRPr="00231240" w:rsidRDefault="00707947" w:rsidP="00EF7915">
      <w:pPr>
        <w:rPr>
          <w:color w:val="000000"/>
        </w:rPr>
      </w:pPr>
      <w:r>
        <w:rPr>
          <w:color w:val="000000"/>
        </w:rPr>
        <w:t>6</w:t>
      </w:r>
      <w:r w:rsidR="00EF7915" w:rsidRPr="00231240">
        <w:rPr>
          <w:color w:val="000000"/>
        </w:rPr>
        <w:t xml:space="preserve"> auktoriserade tävlingsledare i lydnad (Annette Ståhl, Bert Holmberg, Gunilla Stare, Susanne Holm, </w:t>
      </w:r>
      <w:r w:rsidR="00F47C8C">
        <w:rPr>
          <w:color w:val="000000"/>
        </w:rPr>
        <w:t>Christina Rudén, Maria Hammarbäck)</w:t>
      </w:r>
      <w:r w:rsidR="0062737C">
        <w:rPr>
          <w:color w:val="000000"/>
        </w:rPr>
        <w:t>, varav 3</w:t>
      </w:r>
      <w:r w:rsidR="00EF7915" w:rsidRPr="00231240">
        <w:rPr>
          <w:color w:val="000000"/>
        </w:rPr>
        <w:t xml:space="preserve"> även är aukto</w:t>
      </w:r>
      <w:r w:rsidR="0062737C">
        <w:rPr>
          <w:color w:val="000000"/>
        </w:rPr>
        <w:t xml:space="preserve">riserade i bruks (Gunilla Stare, </w:t>
      </w:r>
      <w:r w:rsidR="00EF7915" w:rsidRPr="00231240">
        <w:rPr>
          <w:color w:val="000000"/>
        </w:rPr>
        <w:t>Bert Holmberg</w:t>
      </w:r>
      <w:r w:rsidR="0062737C">
        <w:rPr>
          <w:color w:val="000000"/>
        </w:rPr>
        <w:t xml:space="preserve"> och Maria Hammarbäck</w:t>
      </w:r>
      <w:r w:rsidR="00EF7915" w:rsidRPr="00231240">
        <w:rPr>
          <w:color w:val="000000"/>
        </w:rPr>
        <w:t>).</w:t>
      </w:r>
    </w:p>
    <w:p w:rsidR="00EF7915" w:rsidRPr="00231240" w:rsidRDefault="00830DF9" w:rsidP="00EF7915">
      <w:pPr>
        <w:rPr>
          <w:color w:val="000000"/>
        </w:rPr>
      </w:pPr>
      <w:r>
        <w:rPr>
          <w:color w:val="000000"/>
        </w:rPr>
        <w:t>1</w:t>
      </w:r>
      <w:r w:rsidR="00EF7915" w:rsidRPr="00231240">
        <w:rPr>
          <w:color w:val="000000"/>
        </w:rPr>
        <w:t xml:space="preserve"> tävlingssekreterare (Bert Holmberg) </w:t>
      </w:r>
    </w:p>
    <w:p w:rsidR="00EF7915" w:rsidRPr="00231240" w:rsidRDefault="00EF7915" w:rsidP="00EF7915">
      <w:pPr>
        <w:rPr>
          <w:color w:val="000000"/>
        </w:rPr>
      </w:pPr>
      <w:r w:rsidRPr="00231240">
        <w:rPr>
          <w:color w:val="000000"/>
        </w:rPr>
        <w:t>1 domare lydnad lkl 1-3 (Gunilla S</w:t>
      </w:r>
      <w:r w:rsidR="00F47C8C">
        <w:rPr>
          <w:color w:val="000000"/>
        </w:rPr>
        <w:t>tare</w:t>
      </w:r>
      <w:r w:rsidRPr="00231240">
        <w:rPr>
          <w:color w:val="000000"/>
        </w:rPr>
        <w:t>)</w:t>
      </w:r>
    </w:p>
    <w:p w:rsidR="00EF7915" w:rsidRPr="00707947" w:rsidRDefault="00EF7915" w:rsidP="00707947">
      <w:r w:rsidRPr="00231240">
        <w:rPr>
          <w:color w:val="000000"/>
        </w:rPr>
        <w:t>V</w:t>
      </w:r>
      <w:r w:rsidRPr="00231240">
        <w:t>i behöver utbilda fler personer inom sektorn främst tävlingssekreterare. Vad gäller övriga funktionärer utvärdera</w:t>
      </w:r>
      <w:r w:rsidR="00707947">
        <w:t>r vi behovet löpande</w:t>
      </w:r>
      <w:r w:rsidRPr="00231240">
        <w:t xml:space="preserve">. </w:t>
      </w:r>
    </w:p>
    <w:p w:rsidR="00FF300F" w:rsidRDefault="00EF7915" w:rsidP="001B6546">
      <w:pPr>
        <w:rPr>
          <w:i/>
        </w:rPr>
      </w:pPr>
      <w:r w:rsidRPr="001B6546">
        <w:rPr>
          <w:i/>
        </w:rPr>
        <w:t>Stipendieligan och vandringspriser</w:t>
      </w:r>
    </w:p>
    <w:p w:rsidR="00FF300F" w:rsidRDefault="00FC4D87" w:rsidP="00FF300F">
      <w:r>
        <w:t xml:space="preserve">Se </w:t>
      </w:r>
      <w:r w:rsidR="00FF300F">
        <w:t>Bilaga 1 (presenteras på årsmötet)</w:t>
      </w:r>
    </w:p>
    <w:tbl>
      <w:tblPr>
        <w:tblW w:w="8505" w:type="dxa"/>
        <w:tblInd w:w="70" w:type="dxa"/>
        <w:tblCellMar>
          <w:left w:w="70" w:type="dxa"/>
          <w:right w:w="70" w:type="dxa"/>
        </w:tblCellMar>
        <w:tblLook w:val="04A0" w:firstRow="1" w:lastRow="0" w:firstColumn="1" w:lastColumn="0" w:noHBand="0" w:noVBand="1"/>
      </w:tblPr>
      <w:tblGrid>
        <w:gridCol w:w="8505"/>
      </w:tblGrid>
      <w:tr w:rsidR="008E5E9A" w:rsidRPr="000A6566" w:rsidTr="008E5E9A">
        <w:trPr>
          <w:trHeight w:val="324"/>
        </w:trPr>
        <w:tc>
          <w:tcPr>
            <w:tcW w:w="8505" w:type="dxa"/>
            <w:tcBorders>
              <w:top w:val="nil"/>
              <w:left w:val="nil"/>
              <w:bottom w:val="nil"/>
              <w:right w:val="nil"/>
            </w:tcBorders>
            <w:shd w:val="clear" w:color="auto" w:fill="auto"/>
          </w:tcPr>
          <w:p w:rsidR="008E5E9A" w:rsidRPr="000A6566" w:rsidRDefault="008E5E9A" w:rsidP="00FF300F">
            <w:pPr>
              <w:spacing w:after="0"/>
              <w:rPr>
                <w:rFonts w:eastAsia="Times New Roman"/>
                <w:b/>
                <w:bCs/>
                <w:sz w:val="28"/>
                <w:szCs w:val="28"/>
                <w:lang w:eastAsia="sv-SE"/>
              </w:rPr>
            </w:pPr>
          </w:p>
        </w:tc>
      </w:tr>
    </w:tbl>
    <w:p w:rsidR="00D21107" w:rsidRDefault="00D21107" w:rsidP="0001680D">
      <w:pPr>
        <w:pStyle w:val="Heading1"/>
      </w:pPr>
      <w:r>
        <w:t>Rasutvecklingssektorn (RUS)</w:t>
      </w:r>
    </w:p>
    <w:p w:rsidR="00D21107" w:rsidRPr="001B6546" w:rsidRDefault="00D21107" w:rsidP="00D21107">
      <w:pPr>
        <w:rPr>
          <w:i/>
        </w:rPr>
      </w:pPr>
      <w:r w:rsidRPr="001B6546">
        <w:rPr>
          <w:i/>
        </w:rPr>
        <w:t>RUS-MH</w:t>
      </w:r>
    </w:p>
    <w:p w:rsidR="00D21107" w:rsidRDefault="00D21107" w:rsidP="00D21107">
      <w:r>
        <w:t xml:space="preserve">Ansvarig för RUS/MH är Carin Segerström. Inom RUS-sektorn är klubbens egen Lars Magnusson beskrivare.    Aktiva testledare har varit  Annette Ståhl och Carin Segerström.   Följande figuranter har varit aktiva under året (samtliga medlemmar i Nacka BK) :  Åsa Edesten ,  Marie Hellberg,  Susanne Mickelsson , Carin Segerström , Annette Ståhl ,  Pia Wiklund, Sofia Nilsson och Cecilia Hjortsten.    </w:t>
      </w:r>
    </w:p>
    <w:p w:rsidR="00D21107" w:rsidRDefault="00D21107" w:rsidP="00D21107">
      <w:r>
        <w:t>Stambokskontrollörer och köksansvariga har varit Inger Larsson och Tina Löchen.</w:t>
      </w:r>
    </w:p>
    <w:p w:rsidR="00D21107" w:rsidRDefault="00D21107" w:rsidP="00D21107">
      <w:r>
        <w:t>RUS/MH finner det glädjande att så många deltar och berikar våra träffar.</w:t>
      </w:r>
    </w:p>
    <w:p w:rsidR="00D21107" w:rsidRDefault="00D21107" w:rsidP="00D21107">
      <w:r>
        <w:lastRenderedPageBreak/>
        <w:t>Sektorn har haft 2 MH:n  för 40 hundar under året där vi fått mycket beröm och positiv respons.   Vidare har RUS arrangerat en välbesökt föreläsning med Kenth Svartberg om hundens personlighet för sektorns medlemmar, med möjlighet för klubbens medlemmar att närvara för en mindre avgift.</w:t>
      </w:r>
      <w:r>
        <w:br/>
      </w:r>
      <w:r w:rsidRPr="00FB2B6C">
        <w:t xml:space="preserve">Två </w:t>
      </w:r>
      <w:r>
        <w:t>medlemmar</w:t>
      </w:r>
      <w:r w:rsidRPr="00FB2B6C">
        <w:t xml:space="preserve"> (Karin Romdal och </w:t>
      </w:r>
      <w:r>
        <w:t>Åsa Raftewold) har utbildats till figuranter centralt via SBK och börjar sin tjänstgöring i klubben vid första MH:t.</w:t>
      </w:r>
    </w:p>
    <w:p w:rsidR="0069313E" w:rsidRDefault="0069313E" w:rsidP="001B6546">
      <w:pPr>
        <w:pStyle w:val="Heading2"/>
      </w:pPr>
    </w:p>
    <w:p w:rsidR="008D2420" w:rsidRDefault="008D2420" w:rsidP="0001680D">
      <w:pPr>
        <w:pStyle w:val="Heading1"/>
      </w:pPr>
      <w:r w:rsidRPr="00E357EA">
        <w:t xml:space="preserve">Rallylydnadssektorn </w:t>
      </w:r>
    </w:p>
    <w:p w:rsidR="008D2420" w:rsidRPr="008D2420" w:rsidRDefault="008D2420" w:rsidP="008D2420">
      <w:pPr>
        <w:rPr>
          <w:rFonts w:cs="Arial"/>
        </w:rPr>
      </w:pPr>
      <w:r w:rsidRPr="008D2420">
        <w:rPr>
          <w:rFonts w:cs="Arial"/>
        </w:rPr>
        <w:t>Medlemmar i sektorn:</w:t>
      </w:r>
    </w:p>
    <w:p w:rsidR="008D2420" w:rsidRPr="008D2420" w:rsidRDefault="008D2420" w:rsidP="008D2420">
      <w:pPr>
        <w:rPr>
          <w:rFonts w:cs="Arial"/>
        </w:rPr>
      </w:pPr>
      <w:r w:rsidRPr="008D2420">
        <w:rPr>
          <w:rFonts w:cs="Arial"/>
        </w:rPr>
        <w:t>Åsa Lundbergh, Miriam Helleday, Tina MacLean, Cecilia Liljeroth, Cattis Sandin, Sandra Bauer fr o m 2017-11</w:t>
      </w:r>
    </w:p>
    <w:p w:rsidR="008D2420" w:rsidRPr="008D2420" w:rsidRDefault="008D2420" w:rsidP="008D2420">
      <w:pPr>
        <w:rPr>
          <w:rFonts w:cs="Arial"/>
        </w:rPr>
      </w:pPr>
      <w:r w:rsidRPr="008D2420">
        <w:rPr>
          <w:rFonts w:cs="Arial"/>
        </w:rPr>
        <w:t xml:space="preserve">Åsa Lundbergh har tyvärr meddelat att hon </w:t>
      </w:r>
      <w:r w:rsidR="0001680D">
        <w:rPr>
          <w:rFonts w:cs="Arial"/>
        </w:rPr>
        <w:t>slutar i</w:t>
      </w:r>
      <w:r w:rsidRPr="008D2420">
        <w:rPr>
          <w:rFonts w:cs="Arial"/>
        </w:rPr>
        <w:t xml:space="preserve"> sektorn.</w:t>
      </w:r>
    </w:p>
    <w:p w:rsidR="008D2420" w:rsidRPr="001B6546" w:rsidRDefault="008D2420" w:rsidP="008D2420">
      <w:pPr>
        <w:rPr>
          <w:rFonts w:cs="Arial"/>
          <w:i/>
        </w:rPr>
      </w:pPr>
      <w:r w:rsidRPr="001B6546">
        <w:rPr>
          <w:rFonts w:cs="Arial"/>
          <w:i/>
        </w:rPr>
        <w:t>Aktiviteter</w:t>
      </w:r>
    </w:p>
    <w:p w:rsidR="008D2420" w:rsidRPr="008D2420" w:rsidRDefault="008D2420" w:rsidP="008D2420">
      <w:pPr>
        <w:pStyle w:val="ListParagraph"/>
        <w:numPr>
          <w:ilvl w:val="0"/>
          <w:numId w:val="19"/>
        </w:numPr>
        <w:spacing w:after="160" w:line="259" w:lineRule="auto"/>
        <w:rPr>
          <w:rFonts w:ascii="Calibri" w:hAnsi="Calibri" w:cs="Arial"/>
          <w:sz w:val="22"/>
          <w:szCs w:val="22"/>
        </w:rPr>
      </w:pPr>
      <w:r w:rsidRPr="008D2420">
        <w:rPr>
          <w:rFonts w:ascii="Calibri" w:hAnsi="Calibri" w:cs="Arial"/>
          <w:sz w:val="22"/>
          <w:szCs w:val="22"/>
        </w:rPr>
        <w:t>Infokväll om nya regelverket hölls av Åsa Lundbergh i januari</w:t>
      </w:r>
    </w:p>
    <w:p w:rsidR="008D2420" w:rsidRPr="008D2420" w:rsidRDefault="008D2420" w:rsidP="008D2420">
      <w:pPr>
        <w:pStyle w:val="ListParagraph"/>
        <w:numPr>
          <w:ilvl w:val="0"/>
          <w:numId w:val="19"/>
        </w:numPr>
        <w:spacing w:after="160" w:line="259" w:lineRule="auto"/>
        <w:rPr>
          <w:rFonts w:ascii="Calibri" w:hAnsi="Calibri" w:cs="Arial"/>
          <w:sz w:val="22"/>
          <w:szCs w:val="22"/>
        </w:rPr>
      </w:pPr>
      <w:r w:rsidRPr="008D2420">
        <w:rPr>
          <w:rFonts w:ascii="Calibri" w:hAnsi="Calibri" w:cs="Arial"/>
          <w:sz w:val="22"/>
          <w:szCs w:val="22"/>
        </w:rPr>
        <w:t xml:space="preserve">Rallyjour 7 under våren och 7 under hösten, 5-10 deltagare vid varje tillfälle, bansekvenser, banor och andra klurigt har erbjudits. Info har gått ut genom FB-gruppen och intag av önskemål på vad man vill träna. </w:t>
      </w:r>
    </w:p>
    <w:p w:rsidR="008D2420" w:rsidRPr="008D2420" w:rsidRDefault="008D2420" w:rsidP="008D2420">
      <w:pPr>
        <w:pStyle w:val="ListParagraph"/>
        <w:numPr>
          <w:ilvl w:val="0"/>
          <w:numId w:val="19"/>
        </w:numPr>
        <w:spacing w:after="160" w:line="259" w:lineRule="auto"/>
        <w:rPr>
          <w:rFonts w:ascii="Calibri" w:hAnsi="Calibri" w:cs="Arial"/>
          <w:sz w:val="22"/>
          <w:szCs w:val="22"/>
        </w:rPr>
      </w:pPr>
      <w:r w:rsidRPr="008D2420">
        <w:rPr>
          <w:rFonts w:ascii="Calibri" w:hAnsi="Calibri" w:cs="Arial"/>
          <w:sz w:val="22"/>
          <w:szCs w:val="22"/>
        </w:rPr>
        <w:t>Mästarklasstävling med dubbla starter den 13 maj.</w:t>
      </w:r>
    </w:p>
    <w:p w:rsidR="008D2420" w:rsidRPr="008D2420" w:rsidRDefault="008D2420" w:rsidP="008D2420">
      <w:pPr>
        <w:pStyle w:val="ListParagraph"/>
        <w:numPr>
          <w:ilvl w:val="0"/>
          <w:numId w:val="19"/>
        </w:numPr>
        <w:spacing w:after="160" w:line="259" w:lineRule="auto"/>
        <w:rPr>
          <w:rFonts w:ascii="Calibri" w:hAnsi="Calibri" w:cs="Arial"/>
          <w:sz w:val="22"/>
          <w:szCs w:val="22"/>
        </w:rPr>
      </w:pPr>
      <w:r w:rsidRPr="008D2420">
        <w:rPr>
          <w:rFonts w:ascii="Calibri" w:hAnsi="Calibri" w:cs="Arial"/>
          <w:sz w:val="22"/>
          <w:szCs w:val="22"/>
        </w:rPr>
        <w:t>KM arrangerades i samarbete med Värmdö BK den 10 juni. 17 st ekipage från Nacka BK och 16 från VöBK var anmälda. Domare var Sofia Angleby och arrangemanget sponsrades av klubbens huvudsponsor Husses. Nacka BK vann klubbkampen. Klubbmästare blev Sandra Bauer och Jade. Lagkampsmästare ”Laget som försvann” bestående av Nackaekipagen Sandra och Jade, Cattis och Ludde samt Susanne M och Elton.</w:t>
      </w:r>
    </w:p>
    <w:p w:rsidR="008D2420" w:rsidRPr="008D2420" w:rsidRDefault="008D2420" w:rsidP="008D2420">
      <w:pPr>
        <w:pStyle w:val="ListParagraph"/>
        <w:numPr>
          <w:ilvl w:val="0"/>
          <w:numId w:val="19"/>
        </w:numPr>
        <w:spacing w:after="160" w:line="259" w:lineRule="auto"/>
        <w:rPr>
          <w:rFonts w:ascii="Calibri" w:hAnsi="Calibri" w:cs="Arial"/>
          <w:sz w:val="22"/>
          <w:szCs w:val="22"/>
        </w:rPr>
      </w:pPr>
      <w:r w:rsidRPr="008D2420">
        <w:rPr>
          <w:rFonts w:ascii="Calibri" w:hAnsi="Calibri" w:cs="Arial"/>
          <w:sz w:val="22"/>
          <w:szCs w:val="22"/>
        </w:rPr>
        <w:t>Materialfix, inköp av kompletterande material som whiteboardtavla, hinder, skyltar med de nya momenten</w:t>
      </w:r>
    </w:p>
    <w:p w:rsidR="008D2420" w:rsidRPr="008D2420" w:rsidRDefault="008D2420" w:rsidP="008D2420">
      <w:pPr>
        <w:pStyle w:val="ListParagraph"/>
        <w:numPr>
          <w:ilvl w:val="0"/>
          <w:numId w:val="19"/>
        </w:numPr>
        <w:spacing w:after="160" w:line="259" w:lineRule="auto"/>
        <w:rPr>
          <w:rFonts w:ascii="Calibri" w:hAnsi="Calibri" w:cs="Arial"/>
          <w:sz w:val="22"/>
          <w:szCs w:val="22"/>
        </w:rPr>
      </w:pPr>
      <w:r w:rsidRPr="008D2420">
        <w:rPr>
          <w:rFonts w:ascii="Calibri" w:hAnsi="Calibri" w:cs="Arial"/>
          <w:sz w:val="22"/>
          <w:szCs w:val="22"/>
        </w:rPr>
        <w:t>Planerat för DM (distriktsmästerskap) som skulle hållas på klubben i augusti, men som tyvärr ställdes in p g a för få anmälda</w:t>
      </w:r>
    </w:p>
    <w:p w:rsidR="008D2420" w:rsidRPr="008D2420" w:rsidRDefault="008D2420" w:rsidP="008D2420">
      <w:pPr>
        <w:pStyle w:val="ListParagraph"/>
        <w:numPr>
          <w:ilvl w:val="0"/>
          <w:numId w:val="19"/>
        </w:numPr>
        <w:spacing w:after="160" w:line="259" w:lineRule="auto"/>
        <w:rPr>
          <w:rFonts w:ascii="Calibri" w:hAnsi="Calibri" w:cs="Arial"/>
          <w:sz w:val="22"/>
          <w:szCs w:val="22"/>
        </w:rPr>
      </w:pPr>
      <w:r w:rsidRPr="008D2420">
        <w:rPr>
          <w:rFonts w:ascii="Calibri" w:hAnsi="Calibri" w:cs="Arial"/>
          <w:sz w:val="22"/>
          <w:szCs w:val="22"/>
        </w:rPr>
        <w:t>Visat rally i Hagaparken i augusti i samarbete med klubben huvudsponsor Husses</w:t>
      </w:r>
    </w:p>
    <w:p w:rsidR="008D2420" w:rsidRPr="008D2420" w:rsidRDefault="008D2420" w:rsidP="008D2420">
      <w:pPr>
        <w:pStyle w:val="ListParagraph"/>
        <w:rPr>
          <w:rFonts w:ascii="Calibri" w:hAnsi="Calibri" w:cs="Arial"/>
          <w:sz w:val="22"/>
          <w:szCs w:val="22"/>
        </w:rPr>
      </w:pPr>
    </w:p>
    <w:p w:rsidR="008D2420" w:rsidRPr="008D2420" w:rsidRDefault="008D2420" w:rsidP="008D2420">
      <w:pPr>
        <w:pStyle w:val="paragraph"/>
        <w:textAlignment w:val="baseline"/>
        <w:rPr>
          <w:rFonts w:ascii="Calibri" w:hAnsi="Calibri"/>
          <w:sz w:val="22"/>
          <w:szCs w:val="22"/>
        </w:rPr>
      </w:pPr>
      <w:r w:rsidRPr="008D2420">
        <w:rPr>
          <w:rStyle w:val="eop"/>
          <w:rFonts w:ascii="Calibri" w:hAnsi="Calibri" w:cs="Arial"/>
          <w:sz w:val="22"/>
          <w:szCs w:val="22"/>
        </w:rPr>
        <w:t> </w:t>
      </w:r>
    </w:p>
    <w:p w:rsidR="008D2420" w:rsidRPr="001B6546" w:rsidRDefault="008D2420" w:rsidP="008D2420">
      <w:pPr>
        <w:pStyle w:val="paragraph"/>
        <w:textAlignment w:val="baseline"/>
        <w:rPr>
          <w:rStyle w:val="scxw103927624"/>
          <w:rFonts w:ascii="Calibri" w:hAnsi="Calibri" w:cs="Arial"/>
          <w:i/>
          <w:sz w:val="22"/>
          <w:szCs w:val="22"/>
        </w:rPr>
      </w:pPr>
      <w:r w:rsidRPr="001B6546">
        <w:rPr>
          <w:rStyle w:val="normaltextrun1"/>
          <w:rFonts w:ascii="Calibri" w:eastAsiaTheme="majorEastAsia" w:hAnsi="Calibri" w:cs="Arial"/>
          <w:i/>
          <w:sz w:val="22"/>
          <w:szCs w:val="22"/>
        </w:rPr>
        <w:t>Övrigt</w:t>
      </w:r>
      <w:r w:rsidRPr="001B6546">
        <w:rPr>
          <w:rStyle w:val="scxw103927624"/>
          <w:rFonts w:ascii="Calibri" w:hAnsi="Calibri" w:cs="Arial"/>
          <w:i/>
          <w:sz w:val="22"/>
          <w:szCs w:val="22"/>
        </w:rPr>
        <w:t> </w:t>
      </w:r>
    </w:p>
    <w:p w:rsidR="008D2420" w:rsidRPr="00D21107" w:rsidRDefault="008D2420" w:rsidP="008D2420">
      <w:pPr>
        <w:pStyle w:val="paragraph"/>
        <w:textAlignment w:val="baseline"/>
        <w:rPr>
          <w:rStyle w:val="scxw103927624"/>
          <w:rFonts w:ascii="Calibri" w:hAnsi="Calibri" w:cs="Arial"/>
          <w:sz w:val="22"/>
          <w:szCs w:val="22"/>
        </w:rPr>
      </w:pPr>
    </w:p>
    <w:p w:rsidR="008D2420" w:rsidRPr="008D2420" w:rsidRDefault="008D2420" w:rsidP="008D2420">
      <w:pPr>
        <w:pStyle w:val="paragraph"/>
        <w:textAlignment w:val="baseline"/>
        <w:rPr>
          <w:rStyle w:val="scxw103927624"/>
          <w:rFonts w:ascii="Calibri" w:hAnsi="Calibri" w:cs="Arial"/>
          <w:sz w:val="22"/>
          <w:szCs w:val="22"/>
        </w:rPr>
      </w:pPr>
      <w:r w:rsidRPr="008D2420">
        <w:rPr>
          <w:rStyle w:val="scxw103927624"/>
          <w:rFonts w:ascii="Calibri" w:hAnsi="Calibri" w:cs="Arial"/>
          <w:sz w:val="22"/>
          <w:szCs w:val="22"/>
        </w:rPr>
        <w:t>Sandra Bauer och Jade deltog I SM där de slutade på en hedrande 7:e plats med en fantastiskt fin finalrunda</w:t>
      </w:r>
    </w:p>
    <w:p w:rsidR="008D2420" w:rsidRPr="008D2420" w:rsidRDefault="008D2420" w:rsidP="008D2420">
      <w:pPr>
        <w:pStyle w:val="paragraph"/>
        <w:textAlignment w:val="baseline"/>
        <w:rPr>
          <w:rStyle w:val="scxw103927624"/>
          <w:rFonts w:ascii="Calibri" w:hAnsi="Calibri" w:cs="Arial"/>
          <w:sz w:val="22"/>
          <w:szCs w:val="22"/>
        </w:rPr>
      </w:pPr>
    </w:p>
    <w:p w:rsidR="008D2420" w:rsidRPr="008D2420" w:rsidRDefault="008D2420" w:rsidP="008D2420">
      <w:pPr>
        <w:pStyle w:val="paragraph"/>
        <w:textAlignment w:val="baseline"/>
        <w:rPr>
          <w:rFonts w:ascii="Calibri" w:hAnsi="Calibri"/>
          <w:sz w:val="22"/>
          <w:szCs w:val="22"/>
        </w:rPr>
      </w:pPr>
      <w:r w:rsidRPr="008D2420">
        <w:rPr>
          <w:rStyle w:val="normaltextrun1"/>
          <w:rFonts w:ascii="Calibri" w:eastAsiaTheme="majorEastAsia" w:hAnsi="Calibri" w:cs="Arial"/>
          <w:sz w:val="22"/>
          <w:szCs w:val="22"/>
        </w:rPr>
        <w:t>Under året</w:t>
      </w:r>
      <w:r>
        <w:rPr>
          <w:rStyle w:val="normaltextrun1"/>
          <w:rFonts w:ascii="Calibri" w:eastAsiaTheme="majorEastAsia" w:hAnsi="Calibri" w:cs="Arial"/>
          <w:sz w:val="22"/>
          <w:szCs w:val="22"/>
        </w:rPr>
        <w:t xml:space="preserve"> har</w:t>
      </w:r>
      <w:r w:rsidRPr="008D2420">
        <w:rPr>
          <w:rStyle w:val="normaltextrun1"/>
          <w:rFonts w:ascii="Calibri" w:eastAsiaTheme="majorEastAsia" w:hAnsi="Calibri" w:cs="Arial"/>
          <w:sz w:val="22"/>
          <w:szCs w:val="22"/>
        </w:rPr>
        <w:t xml:space="preserve"> 19 raser och 38 unika hundar gjort 243 starter för Nacka </w:t>
      </w:r>
      <w:r w:rsidRPr="008D2420">
        <w:rPr>
          <w:rStyle w:val="spellingerror"/>
          <w:rFonts w:ascii="Calibri" w:eastAsiaTheme="majorEastAsia" w:hAnsi="Calibri" w:cs="Arial"/>
          <w:sz w:val="22"/>
          <w:szCs w:val="22"/>
        </w:rPr>
        <w:t>BK</w:t>
      </w:r>
      <w:r w:rsidRPr="008D2420">
        <w:rPr>
          <w:rStyle w:val="normaltextrun1"/>
          <w:rFonts w:ascii="Calibri" w:eastAsiaTheme="majorEastAsia" w:hAnsi="Calibri" w:cs="Arial"/>
          <w:sz w:val="22"/>
          <w:szCs w:val="22"/>
        </w:rPr>
        <w:t xml:space="preserve"> varav 78 med kvalificerat resultat. 10 starter har maxresultat = 100 poäng</w:t>
      </w:r>
      <w:r w:rsidRPr="008D2420">
        <w:rPr>
          <w:rStyle w:val="normaltextrun1"/>
          <w:rFonts w:ascii="Calibri" w:eastAsiaTheme="majorEastAsia" w:hAnsi="Calibri" w:cs="Arial"/>
          <w:color w:val="FF0000"/>
          <w:sz w:val="22"/>
          <w:szCs w:val="22"/>
        </w:rPr>
        <w:t>.</w:t>
      </w:r>
      <w:r w:rsidRPr="008D2420">
        <w:rPr>
          <w:rStyle w:val="scxw103927624"/>
          <w:rFonts w:ascii="Calibri" w:hAnsi="Calibri" w:cs="Arial"/>
          <w:color w:val="FF0000"/>
          <w:sz w:val="22"/>
          <w:szCs w:val="22"/>
        </w:rPr>
        <w:t> </w:t>
      </w:r>
      <w:r w:rsidRPr="008D2420">
        <w:rPr>
          <w:rFonts w:ascii="Calibri" w:hAnsi="Calibri" w:cs="Arial"/>
          <w:color w:val="FF0000"/>
          <w:sz w:val="22"/>
          <w:szCs w:val="22"/>
        </w:rPr>
        <w:br/>
      </w:r>
    </w:p>
    <w:p w:rsidR="008D2420" w:rsidRDefault="00FF300F" w:rsidP="008D2420">
      <w:pPr>
        <w:pStyle w:val="paragraph"/>
        <w:textAlignment w:val="baseline"/>
        <w:rPr>
          <w:rStyle w:val="scxw103927624"/>
          <w:rFonts w:ascii="Calibri" w:hAnsi="Calibri"/>
          <w:i/>
          <w:sz w:val="22"/>
          <w:szCs w:val="22"/>
        </w:rPr>
      </w:pPr>
      <w:r>
        <w:rPr>
          <w:rStyle w:val="scxw103927624"/>
          <w:rFonts w:ascii="Calibri" w:hAnsi="Calibri"/>
          <w:i/>
          <w:sz w:val="22"/>
          <w:szCs w:val="22"/>
        </w:rPr>
        <w:t>Stipendieligan och övriga priser</w:t>
      </w:r>
    </w:p>
    <w:p w:rsidR="00FF300F" w:rsidRPr="00FF300F" w:rsidRDefault="00FC4D87" w:rsidP="00FF300F">
      <w:pPr>
        <w:rPr>
          <w:rStyle w:val="scxw103927624"/>
        </w:rPr>
      </w:pPr>
      <w:r>
        <w:rPr>
          <w:rStyle w:val="scxw103927624"/>
        </w:rPr>
        <w:t xml:space="preserve">Se </w:t>
      </w:r>
      <w:r w:rsidR="00FF300F">
        <w:rPr>
          <w:rStyle w:val="scxw103927624"/>
        </w:rPr>
        <w:t>Bilaga 1 (presenteras på årsmötet)</w:t>
      </w:r>
    </w:p>
    <w:p w:rsidR="008D2420" w:rsidRPr="008D2420" w:rsidRDefault="008D2420" w:rsidP="008D2420">
      <w:pPr>
        <w:pStyle w:val="paragraph"/>
        <w:textAlignment w:val="baseline"/>
        <w:rPr>
          <w:rStyle w:val="scxw103927624"/>
          <w:rFonts w:ascii="Calibri" w:hAnsi="Calibri"/>
          <w:sz w:val="22"/>
          <w:szCs w:val="22"/>
        </w:rPr>
      </w:pPr>
      <w:r w:rsidRPr="008D2420">
        <w:rPr>
          <w:rStyle w:val="scxw103927624"/>
          <w:rFonts w:ascii="Calibri" w:hAnsi="Calibri"/>
          <w:sz w:val="22"/>
          <w:szCs w:val="22"/>
        </w:rPr>
        <w:t xml:space="preserve"> </w:t>
      </w:r>
      <w:r w:rsidRPr="008D2420">
        <w:rPr>
          <w:rStyle w:val="scxw103927624"/>
          <w:rFonts w:ascii="Calibri" w:hAnsi="Calibri"/>
          <w:sz w:val="22"/>
          <w:szCs w:val="22"/>
        </w:rPr>
        <w:tab/>
      </w:r>
    </w:p>
    <w:p w:rsidR="004E2C9E" w:rsidRDefault="004E2C9E" w:rsidP="00EF7915">
      <w:pPr>
        <w:tabs>
          <w:tab w:val="num" w:pos="0"/>
        </w:tabs>
        <w:spacing w:after="0" w:line="276" w:lineRule="auto"/>
        <w:rPr>
          <w:bCs/>
        </w:rPr>
      </w:pPr>
    </w:p>
    <w:p w:rsidR="00120634" w:rsidRDefault="00120634">
      <w:pPr>
        <w:spacing w:after="0"/>
        <w:rPr>
          <w:rFonts w:ascii="Times New Roman" w:eastAsiaTheme="majorEastAsia" w:hAnsi="Times New Roman" w:cstheme="majorBidi"/>
          <w:b/>
          <w:bCs/>
          <w:color w:val="000000" w:themeColor="text1"/>
          <w:sz w:val="28"/>
          <w:szCs w:val="28"/>
          <w:lang w:eastAsia="zh-CN"/>
        </w:rPr>
      </w:pPr>
      <w:r>
        <w:br w:type="page"/>
      </w:r>
    </w:p>
    <w:p w:rsidR="004E2C9E" w:rsidRDefault="004E2C9E" w:rsidP="0001680D">
      <w:pPr>
        <w:pStyle w:val="Heading1"/>
      </w:pPr>
      <w:r>
        <w:lastRenderedPageBreak/>
        <w:t>Agility</w:t>
      </w:r>
      <w:r w:rsidR="0001680D">
        <w:t>sektorn</w:t>
      </w:r>
    </w:p>
    <w:p w:rsidR="004E2C9E" w:rsidRPr="004E2C9E" w:rsidRDefault="004E2C9E" w:rsidP="004E2C9E">
      <w:pPr>
        <w:rPr>
          <w:bCs/>
        </w:rPr>
      </w:pPr>
      <w:r w:rsidRPr="004E2C9E">
        <w:rPr>
          <w:bCs/>
        </w:rPr>
        <w:t xml:space="preserve">Agilitysektorn har haft 4 protokollförda möten under 2017. </w:t>
      </w:r>
    </w:p>
    <w:p w:rsidR="004E2C9E" w:rsidRPr="001B6546" w:rsidRDefault="004E2C9E" w:rsidP="004E2C9E">
      <w:pPr>
        <w:rPr>
          <w:i/>
        </w:rPr>
      </w:pPr>
      <w:r w:rsidRPr="001B6546">
        <w:rPr>
          <w:i/>
        </w:rPr>
        <w:t>Medlemmar under året:</w:t>
      </w:r>
    </w:p>
    <w:p w:rsidR="004E2C9E" w:rsidRPr="004E2C9E" w:rsidRDefault="004E2C9E" w:rsidP="004E2C9E">
      <w:pPr>
        <w:spacing w:after="0"/>
        <w:rPr>
          <w:bCs/>
        </w:rPr>
      </w:pPr>
      <w:r w:rsidRPr="004E2C9E">
        <w:rPr>
          <w:bCs/>
        </w:rPr>
        <w:t>Carina Tolstad</w:t>
      </w:r>
      <w:r w:rsidRPr="004E2C9E">
        <w:rPr>
          <w:bCs/>
        </w:rPr>
        <w:tab/>
        <w:t>, Kickan Karlsson, Lotta Zanderholm, Marie Hellberg och Pia Wiklund.</w:t>
      </w:r>
    </w:p>
    <w:p w:rsidR="004E2C9E" w:rsidRDefault="004E2C9E" w:rsidP="004E2C9E">
      <w:pPr>
        <w:spacing w:after="0"/>
        <w:rPr>
          <w:bCs/>
        </w:rPr>
      </w:pPr>
      <w:r w:rsidRPr="004E2C9E">
        <w:rPr>
          <w:bCs/>
        </w:rPr>
        <w:t>Nya sektor medlemmar från november 2017 är Helen Jansson och Jeanette Axenmo</w:t>
      </w:r>
      <w:r>
        <w:rPr>
          <w:bCs/>
        </w:rPr>
        <w:tab/>
      </w:r>
    </w:p>
    <w:p w:rsidR="004E2C9E" w:rsidRPr="004E2C9E" w:rsidRDefault="004E2C9E" w:rsidP="004E2C9E">
      <w:pPr>
        <w:spacing w:after="0"/>
        <w:rPr>
          <w:bCs/>
        </w:rPr>
      </w:pPr>
      <w:r w:rsidRPr="004E2C9E">
        <w:rPr>
          <w:bCs/>
        </w:rPr>
        <w:t>Caroline Blad och Malin Bengts har lämnat sektorn under 2017</w:t>
      </w:r>
      <w:r w:rsidRPr="004E2C9E">
        <w:rPr>
          <w:bCs/>
        </w:rPr>
        <w:tab/>
        <w:t xml:space="preserve"> </w:t>
      </w:r>
    </w:p>
    <w:p w:rsidR="00FC4D87" w:rsidRDefault="00FC4D87" w:rsidP="004E2C9E">
      <w:pPr>
        <w:rPr>
          <w:i/>
        </w:rPr>
      </w:pPr>
    </w:p>
    <w:p w:rsidR="004E2C9E" w:rsidRPr="001B6546" w:rsidRDefault="004E2C9E" w:rsidP="004E2C9E">
      <w:pPr>
        <w:rPr>
          <w:i/>
        </w:rPr>
      </w:pPr>
      <w:r w:rsidRPr="001B6546">
        <w:rPr>
          <w:i/>
        </w:rPr>
        <w:t xml:space="preserve">Följande aktiviteter har anordnats </w:t>
      </w:r>
    </w:p>
    <w:p w:rsidR="004E2C9E" w:rsidRPr="00035564" w:rsidRDefault="004E2C9E" w:rsidP="004E2C9E">
      <w:pPr>
        <w:spacing w:after="0"/>
        <w:rPr>
          <w:u w:val="single"/>
        </w:rPr>
      </w:pPr>
      <w:r>
        <w:rPr>
          <w:u w:val="single"/>
        </w:rPr>
        <w:t>T</w:t>
      </w:r>
      <w:r w:rsidRPr="00035564">
        <w:rPr>
          <w:u w:val="single"/>
        </w:rPr>
        <w:t>ävlingar</w:t>
      </w:r>
    </w:p>
    <w:p w:rsidR="004E2C9E" w:rsidRDefault="004E2C9E" w:rsidP="004E2C9E">
      <w:r>
        <w:t xml:space="preserve">En officiell klass1 tävlingen hölls på klubben den 22 april med ca 240 starter, Lotta Zanderholm var tävlingsledare. </w:t>
      </w:r>
    </w:p>
    <w:p w:rsidR="004E2C9E" w:rsidRDefault="004E2C9E" w:rsidP="004E2C9E">
      <w:r>
        <w:t xml:space="preserve">Blåbärsklass och tunnelklass anordnades i maj med 59 starter, Kickan Karlsson var tävlingsledare och Malin Bengts banritare och domare, Lotta Zanderholm domare. </w:t>
      </w:r>
    </w:p>
    <w:p w:rsidR="004E2C9E" w:rsidRDefault="004E2C9E" w:rsidP="004E2C9E">
      <w:r>
        <w:t xml:space="preserve">Blåbärsklass och en inofficiell hoppklass hölls 13 september med ca 55 starter. Kickan Karlsson var tävlingsledare och Malin Bengts banritare och domare, Lotta Zanderholm domare. </w:t>
      </w:r>
    </w:p>
    <w:p w:rsidR="004E2C9E" w:rsidRDefault="004E2C9E" w:rsidP="004E2C9E">
      <w:r>
        <w:t>En officiell klass 2 tävling hölls den 14 oktober med cirka 190 starter, Kickan Karlsson och Lotta Zanderholm delade på att vara tävlingsledare.</w:t>
      </w:r>
    </w:p>
    <w:p w:rsidR="004E2C9E" w:rsidRDefault="004E2C9E" w:rsidP="004E2C9E">
      <w:pPr>
        <w:spacing w:after="0"/>
      </w:pPr>
      <w:r>
        <w:rPr>
          <w:u w:val="single"/>
        </w:rPr>
        <w:t>KM</w:t>
      </w:r>
    </w:p>
    <w:p w:rsidR="004E2C9E" w:rsidRDefault="004E2C9E" w:rsidP="004E2C9E">
      <w:r>
        <w:t>KM anordnades den 30 augusti tillsammans med hundungdom och det var 23 ekipage som startade. Katarina N, Kickan K och Lotta Z var domare.</w:t>
      </w:r>
    </w:p>
    <w:p w:rsidR="004E2C9E" w:rsidRDefault="004E2C9E" w:rsidP="004E2C9E">
      <w:r>
        <w:t>KM X-Small Carina Tolstad med Oya</w:t>
      </w:r>
    </w:p>
    <w:p w:rsidR="004E2C9E" w:rsidRPr="005C30A6" w:rsidRDefault="004E2C9E" w:rsidP="004E2C9E">
      <w:r w:rsidRPr="005C30A6">
        <w:t xml:space="preserve">KM Small blev Helen Jansson med Pluto </w:t>
      </w:r>
    </w:p>
    <w:p w:rsidR="004E2C9E" w:rsidRDefault="004E2C9E" w:rsidP="004E2C9E">
      <w:r>
        <w:t>KM Medium blev Elin Steinholtz med Cody</w:t>
      </w:r>
    </w:p>
    <w:p w:rsidR="004E2C9E" w:rsidRDefault="004E2C9E" w:rsidP="004E2C9E">
      <w:r>
        <w:t xml:space="preserve">KM Large blev Katarina Nywall med Pixie </w:t>
      </w:r>
    </w:p>
    <w:p w:rsidR="004E2C9E" w:rsidRPr="009A3D88" w:rsidRDefault="004E2C9E" w:rsidP="004E2C9E">
      <w:r>
        <w:t>KM X-Large blev Siv Lexander med Niki</w:t>
      </w:r>
    </w:p>
    <w:p w:rsidR="004E2C9E" w:rsidRDefault="004E2C9E" w:rsidP="004E2C9E">
      <w:r w:rsidRPr="004E2C9E">
        <w:rPr>
          <w:u w:val="single"/>
        </w:rPr>
        <w:t>Träning</w:t>
      </w:r>
    </w:p>
    <w:p w:rsidR="004E2C9E" w:rsidRDefault="004E2C9E" w:rsidP="004E2C9E">
      <w:r>
        <w:t>Det har funnits en träningsgrupp på onsdagar under våren och hösten för de som har gått grundkurs i agility eller har motsvarande kunskaper. I genomsnitt har det varit mellan 5 och 10 personer vid varje tillfälle.</w:t>
      </w:r>
    </w:p>
    <w:p w:rsidR="004E2C9E" w:rsidRDefault="004E2C9E" w:rsidP="004E2C9E">
      <w:pPr>
        <w:spacing w:after="0"/>
      </w:pPr>
      <w:r>
        <w:rPr>
          <w:u w:val="single"/>
        </w:rPr>
        <w:t>Hinderpark</w:t>
      </w:r>
    </w:p>
    <w:p w:rsidR="004E2C9E" w:rsidRDefault="004E2C9E" w:rsidP="004E2C9E">
      <w:r>
        <w:t xml:space="preserve">Vi hade en hinderfixardag i mars där vi lagade och fixade med våra hinder samt gav våra medlemmar tillfälle att mäta in sina hundar av domare Mija Jansson. </w:t>
      </w:r>
    </w:p>
    <w:p w:rsidR="004E2C9E" w:rsidRDefault="004E2C9E" w:rsidP="004E2C9E">
      <w:r>
        <w:t>Vi har köpt in en 4 meters tunnel och 5 sandsäckhållare för tunnlar.</w:t>
      </w:r>
    </w:p>
    <w:p w:rsidR="00FC4D87" w:rsidRDefault="00FC4D87">
      <w:pPr>
        <w:spacing w:after="0"/>
        <w:rPr>
          <w:u w:val="single"/>
        </w:rPr>
      </w:pPr>
      <w:r>
        <w:rPr>
          <w:u w:val="single"/>
        </w:rPr>
        <w:br w:type="page"/>
      </w:r>
    </w:p>
    <w:p w:rsidR="004E2C9E" w:rsidRPr="00343C19" w:rsidRDefault="004E2C9E" w:rsidP="004E2C9E">
      <w:pPr>
        <w:spacing w:after="0"/>
        <w:rPr>
          <w:u w:val="single"/>
        </w:rPr>
      </w:pPr>
      <w:r w:rsidRPr="00343C19">
        <w:rPr>
          <w:u w:val="single"/>
        </w:rPr>
        <w:lastRenderedPageBreak/>
        <w:t>Tävlingsekipage</w:t>
      </w:r>
    </w:p>
    <w:p w:rsidR="004E2C9E" w:rsidRPr="006703F5" w:rsidRDefault="004E2C9E" w:rsidP="004E2C9E">
      <w:r>
        <w:t xml:space="preserve">Vi har under 2017 haft ca 25 tävlingsekipage i agility som varit ute och tävlat för Nacka BK med framgång i alla klasser. Elin Steinholtz med Cody deltog i lagtävlingarna på Agility SM 2017 och kom på en bronsplats med sitt lag. </w:t>
      </w:r>
    </w:p>
    <w:p w:rsidR="004E2C9E" w:rsidRDefault="004E2C9E" w:rsidP="004E2C9E">
      <w:pPr>
        <w:spacing w:after="0"/>
        <w:rPr>
          <w:u w:val="single"/>
        </w:rPr>
      </w:pPr>
      <w:r w:rsidRPr="00A15D3B">
        <w:rPr>
          <w:u w:val="single"/>
        </w:rPr>
        <w:t>Övrigt</w:t>
      </w:r>
    </w:p>
    <w:p w:rsidR="004E2C9E" w:rsidRDefault="004E2C9E" w:rsidP="004E2C9E">
      <w:r>
        <w:t>Vi har två instruktörer som har gått och blivit godkända på A2 utbildning, tävlingsinriktad instruktörskurs för agility, Katarina Nywall och Marie Hellberg.</w:t>
      </w:r>
    </w:p>
    <w:p w:rsidR="00D21107" w:rsidRDefault="00D21107" w:rsidP="0001680D">
      <w:pPr>
        <w:pStyle w:val="Heading1"/>
      </w:pPr>
      <w:r w:rsidRPr="00D21107">
        <w:t>Köket</w:t>
      </w:r>
    </w:p>
    <w:p w:rsidR="00D21107" w:rsidRPr="001B6546" w:rsidRDefault="00D21107" w:rsidP="00D21107">
      <w:pPr>
        <w:pStyle w:val="Normaltext"/>
        <w:rPr>
          <w:rFonts w:ascii="Calibri" w:hAnsi="Calibri"/>
        </w:rPr>
      </w:pPr>
      <w:r w:rsidRPr="001B6546">
        <w:rPr>
          <w:rFonts w:ascii="Calibri" w:hAnsi="Calibri"/>
        </w:rPr>
        <w:t xml:space="preserve">Köket har installerat Swish. I </w:t>
      </w:r>
      <w:r w:rsidR="001B6546">
        <w:rPr>
          <w:rFonts w:ascii="Calibri" w:hAnsi="Calibri"/>
        </w:rPr>
        <w:t>samband med detta justerades pri</w:t>
      </w:r>
      <w:r w:rsidRPr="001B6546">
        <w:rPr>
          <w:rFonts w:ascii="Calibri" w:hAnsi="Calibri"/>
        </w:rPr>
        <w:t>serna något eftersom Swish tar en avgift på varje köp.</w:t>
      </w:r>
    </w:p>
    <w:p w:rsidR="00D21107" w:rsidRDefault="00D21107" w:rsidP="00D21107">
      <w:pPr>
        <w:pStyle w:val="Normaltext"/>
        <w:rPr>
          <w:rFonts w:ascii="Calibri" w:hAnsi="Calibri"/>
        </w:rPr>
      </w:pPr>
      <w:r w:rsidRPr="001B6546">
        <w:rPr>
          <w:rFonts w:ascii="Calibri" w:hAnsi="Calibri"/>
        </w:rPr>
        <w:t>I övrigt har köket fungerat som vanligt med bemanning under alla tävlingar och prov under året, samt på medlemsmöten.</w:t>
      </w:r>
    </w:p>
    <w:p w:rsidR="00B43A19" w:rsidRDefault="00B43A19" w:rsidP="0001680D">
      <w:pPr>
        <w:pStyle w:val="Heading1"/>
      </w:pPr>
      <w:r>
        <w:t>Web</w:t>
      </w:r>
    </w:p>
    <w:p w:rsidR="00B43A19" w:rsidRDefault="00B43A19" w:rsidP="00523DF6">
      <w:pPr>
        <w:spacing w:after="0"/>
      </w:pPr>
      <w:r>
        <w:t>Ansvarig: Cia Liljeroth</w:t>
      </w:r>
    </w:p>
    <w:p w:rsidR="00E15C4B" w:rsidRDefault="00E15C4B" w:rsidP="00E15C4B">
      <w:pPr>
        <w:spacing w:after="0"/>
      </w:pPr>
      <w:r>
        <w:t>Vi har satt ihop en webb-grup</w:t>
      </w:r>
      <w:r w:rsidR="0001680D">
        <w:t xml:space="preserve">p och skapat en FB-sida för den, men </w:t>
      </w:r>
      <w:r>
        <w:t>vill gärna värva fler till gruppen.</w:t>
      </w:r>
    </w:p>
    <w:p w:rsidR="00E15C4B" w:rsidRDefault="00E15C4B" w:rsidP="00E15C4B">
      <w:pPr>
        <w:spacing w:after="0"/>
      </w:pPr>
      <w:r>
        <w:t xml:space="preserve">Vi </w:t>
      </w:r>
      <w:r w:rsidR="0001680D">
        <w:t>har uppdaterat</w:t>
      </w:r>
      <w:r>
        <w:t xml:space="preserve"> hemsidan löpande under året.</w:t>
      </w:r>
    </w:p>
    <w:p w:rsidR="00972C88" w:rsidRDefault="00972C88" w:rsidP="00972C88">
      <w:pPr>
        <w:pStyle w:val="Heading1"/>
      </w:pPr>
    </w:p>
    <w:p w:rsidR="00972C88" w:rsidRDefault="00972C88" w:rsidP="00972C88">
      <w:pPr>
        <w:pStyle w:val="Heading1"/>
      </w:pPr>
      <w:r>
        <w:t>Tjänstehundsektorn</w:t>
      </w:r>
    </w:p>
    <w:p w:rsidR="00972C88" w:rsidRPr="00972C88" w:rsidRDefault="00972C88" w:rsidP="00972C88">
      <w:pPr>
        <w:spacing w:after="0"/>
      </w:pPr>
      <w:r w:rsidRPr="00972C88">
        <w:t>S</w:t>
      </w:r>
      <w:r w:rsidRPr="00972C88">
        <w:t>ektor</w:t>
      </w:r>
      <w:r w:rsidRPr="00972C88">
        <w:t>n</w:t>
      </w:r>
      <w:r w:rsidRPr="00972C88">
        <w:t xml:space="preserve"> har under 2017 bestått av: </w:t>
      </w:r>
      <w:r>
        <w:t xml:space="preserve"> </w:t>
      </w:r>
      <w:r w:rsidRPr="00972C88">
        <w:t>Sussi Hedlund</w:t>
      </w:r>
      <w:r>
        <w:t>, M</w:t>
      </w:r>
      <w:r w:rsidRPr="00972C88">
        <w:t>aud Wackenfors</w:t>
      </w:r>
      <w:r>
        <w:t xml:space="preserve">, </w:t>
      </w:r>
      <w:r w:rsidRPr="00972C88">
        <w:t>Eva Gustafsson</w:t>
      </w:r>
    </w:p>
    <w:p w:rsidR="00972C88" w:rsidRPr="00972C88" w:rsidRDefault="00972C88" w:rsidP="00972C88">
      <w:pPr>
        <w:spacing w:after="0"/>
      </w:pPr>
    </w:p>
    <w:p w:rsidR="00972C88" w:rsidRDefault="00972C88" w:rsidP="00972C88">
      <w:pPr>
        <w:spacing w:after="0"/>
      </w:pPr>
      <w:r>
        <w:t>Sektorns medlemmar har u</w:t>
      </w:r>
      <w:bookmarkStart w:id="0" w:name="_GoBack"/>
      <w:bookmarkEnd w:id="0"/>
      <w:r>
        <w:t>nder året:</w:t>
      </w:r>
    </w:p>
    <w:p w:rsidR="00972C88" w:rsidRPr="00972C88" w:rsidRDefault="00972C88" w:rsidP="00972C88">
      <w:pPr>
        <w:pStyle w:val="ListParagraph"/>
        <w:numPr>
          <w:ilvl w:val="0"/>
          <w:numId w:val="31"/>
        </w:numPr>
        <w:rPr>
          <w:rFonts w:ascii="Calibri" w:hAnsi="Calibri"/>
          <w:sz w:val="22"/>
          <w:szCs w:val="22"/>
        </w:rPr>
      </w:pPr>
      <w:r w:rsidRPr="00972C88">
        <w:rPr>
          <w:rFonts w:ascii="Calibri" w:hAnsi="Calibri"/>
          <w:sz w:val="22"/>
          <w:szCs w:val="22"/>
        </w:rPr>
        <w:t xml:space="preserve">Deltagit på möte i distriktet för tjänstehundsverksamheten. </w:t>
      </w:r>
    </w:p>
    <w:p w:rsidR="00972C88" w:rsidRPr="00972C88" w:rsidRDefault="00972C88" w:rsidP="00972C88">
      <w:pPr>
        <w:pStyle w:val="ListParagraph"/>
        <w:numPr>
          <w:ilvl w:val="0"/>
          <w:numId w:val="31"/>
        </w:numPr>
        <w:rPr>
          <w:rFonts w:ascii="Calibri" w:hAnsi="Calibri"/>
          <w:sz w:val="22"/>
          <w:szCs w:val="22"/>
        </w:rPr>
      </w:pPr>
      <w:r w:rsidRPr="00972C88">
        <w:rPr>
          <w:rFonts w:ascii="Calibri" w:hAnsi="Calibri"/>
          <w:sz w:val="22"/>
          <w:szCs w:val="22"/>
        </w:rPr>
        <w:t>Hållt informationsmöte för Patrullhund.</w:t>
      </w:r>
    </w:p>
    <w:p w:rsidR="00972C88" w:rsidRPr="00972C88" w:rsidRDefault="00972C88" w:rsidP="00972C88">
      <w:pPr>
        <w:pStyle w:val="ListParagraph"/>
        <w:numPr>
          <w:ilvl w:val="0"/>
          <w:numId w:val="31"/>
        </w:numPr>
        <w:rPr>
          <w:rFonts w:ascii="Calibri" w:hAnsi="Calibri"/>
          <w:sz w:val="22"/>
          <w:szCs w:val="22"/>
        </w:rPr>
      </w:pPr>
      <w:r w:rsidRPr="00972C88">
        <w:rPr>
          <w:rFonts w:ascii="Calibri" w:hAnsi="Calibri"/>
          <w:sz w:val="22"/>
          <w:szCs w:val="22"/>
        </w:rPr>
        <w:t>Deltagit som funktionärer på Patrullhunds DM</w:t>
      </w:r>
    </w:p>
    <w:p w:rsidR="00972C88" w:rsidRPr="00972C88" w:rsidRDefault="00972C88" w:rsidP="00972C88">
      <w:pPr>
        <w:pStyle w:val="ListParagraph"/>
        <w:numPr>
          <w:ilvl w:val="0"/>
          <w:numId w:val="31"/>
        </w:numPr>
      </w:pPr>
      <w:r w:rsidRPr="00972C88">
        <w:rPr>
          <w:rFonts w:ascii="Calibri" w:hAnsi="Calibri"/>
          <w:sz w:val="22"/>
          <w:szCs w:val="22"/>
        </w:rPr>
        <w:t>Deltagit som funktionärer på inträdesprov</w:t>
      </w:r>
    </w:p>
    <w:p w:rsidR="00E15C4B" w:rsidRDefault="00E15C4B" w:rsidP="00E15C4B"/>
    <w:p w:rsidR="00EF7915" w:rsidRDefault="00EF7915" w:rsidP="00523DF6">
      <w:pPr>
        <w:spacing w:after="0"/>
      </w:pPr>
      <w:r>
        <w:rPr>
          <w:bCs/>
        </w:rPr>
        <w:br w:type="page"/>
      </w:r>
    </w:p>
    <w:p w:rsidR="00570F64" w:rsidRPr="007B13DA" w:rsidRDefault="00570F64" w:rsidP="00570F64">
      <w:pPr>
        <w:rPr>
          <w:b/>
        </w:rPr>
      </w:pPr>
      <w:r w:rsidRPr="007B13DA">
        <w:lastRenderedPageBreak/>
        <w:t>Styrelsen vill framföra ett stort tack till funktionärer och aktiva medlemmar för det arbete som nedlagts under det gångna året</w:t>
      </w:r>
      <w:r w:rsidRPr="007B13DA">
        <w:rPr>
          <w:b/>
        </w:rPr>
        <w:t>.</w:t>
      </w:r>
    </w:p>
    <w:p w:rsidR="00570F64" w:rsidRPr="007B13DA" w:rsidRDefault="00570F64" w:rsidP="00570F64">
      <w:pPr>
        <w:ind w:left="-567" w:firstLine="567"/>
      </w:pPr>
      <w:r w:rsidRPr="007B13DA">
        <w:t>Styrelsen vill även tacka Nacka BK:s sponsorer för välvilligt stöd under året.</w:t>
      </w:r>
    </w:p>
    <w:p w:rsidR="00570F64" w:rsidRPr="007B13DA" w:rsidRDefault="00570F64" w:rsidP="00570F64">
      <w:pPr>
        <w:ind w:left="-567" w:firstLine="567"/>
      </w:pPr>
      <w:r>
        <w:t>Nacka i februari 2018</w:t>
      </w:r>
    </w:p>
    <w:p w:rsidR="00570F64" w:rsidRPr="007B13DA" w:rsidRDefault="00570F64" w:rsidP="00570F64">
      <w:pPr>
        <w:ind w:left="-567"/>
      </w:pPr>
    </w:p>
    <w:p w:rsidR="00570F64" w:rsidRPr="007B13DA" w:rsidRDefault="00570F64" w:rsidP="00570F64">
      <w:pPr>
        <w:ind w:left="-567"/>
      </w:pPr>
    </w:p>
    <w:p w:rsidR="00570F64" w:rsidRPr="007B13DA" w:rsidRDefault="00570F64" w:rsidP="00570F64">
      <w:pPr>
        <w:ind w:left="-567"/>
      </w:pPr>
      <w:r w:rsidRPr="007B13DA">
        <w:t>Annette Ståhl</w:t>
      </w:r>
      <w:r w:rsidRPr="007B13DA">
        <w:tab/>
      </w:r>
      <w:r w:rsidRPr="007B13DA">
        <w:tab/>
      </w:r>
      <w:r>
        <w:t>Jeker Linnerborg</w:t>
      </w:r>
      <w:r w:rsidRPr="007B13DA">
        <w:tab/>
      </w:r>
      <w:r w:rsidRPr="007B13DA">
        <w:tab/>
      </w:r>
      <w:r>
        <w:t>Ulrika Hallberg Lüning</w:t>
      </w:r>
      <w:r w:rsidRPr="007B13DA">
        <w:br/>
        <w:t>Ordförande</w:t>
      </w:r>
      <w:r w:rsidRPr="007B13DA">
        <w:tab/>
      </w:r>
      <w:r w:rsidRPr="007B13DA">
        <w:tab/>
        <w:t>Vice Ordförande</w:t>
      </w:r>
      <w:r w:rsidRPr="007B13DA">
        <w:tab/>
      </w:r>
      <w:r w:rsidRPr="007B13DA">
        <w:tab/>
        <w:t>Kassör</w:t>
      </w:r>
    </w:p>
    <w:p w:rsidR="00570F64" w:rsidRPr="007B13DA" w:rsidRDefault="00570F64" w:rsidP="00570F64">
      <w:pPr>
        <w:ind w:left="-567"/>
      </w:pPr>
    </w:p>
    <w:p w:rsidR="00570F64" w:rsidRPr="007B13DA" w:rsidRDefault="00570F64" w:rsidP="00570F64">
      <w:pPr>
        <w:ind w:left="-567"/>
      </w:pPr>
    </w:p>
    <w:p w:rsidR="00570F64" w:rsidRPr="007B13DA" w:rsidRDefault="00570F64" w:rsidP="00570F64">
      <w:pPr>
        <w:ind w:left="-567"/>
      </w:pPr>
      <w:r>
        <w:t>Lars Magnusson</w:t>
      </w:r>
      <w:r w:rsidRPr="007B13DA">
        <w:tab/>
      </w:r>
      <w:r w:rsidRPr="007B13DA">
        <w:tab/>
      </w:r>
      <w:r>
        <w:t>Carin Segerström</w:t>
      </w:r>
      <w:r w:rsidRPr="007B13DA">
        <w:tab/>
      </w:r>
      <w:r w:rsidRPr="007B13DA">
        <w:tab/>
      </w:r>
      <w:r>
        <w:t>Susanne Holm</w:t>
      </w:r>
      <w:r w:rsidRPr="007B13DA">
        <w:br/>
        <w:t>Ledamot</w:t>
      </w:r>
      <w:r w:rsidRPr="007B13DA">
        <w:tab/>
      </w:r>
      <w:r w:rsidRPr="007B13DA">
        <w:tab/>
        <w:t>Ledamot</w:t>
      </w:r>
      <w:r w:rsidRPr="007B13DA">
        <w:tab/>
      </w:r>
      <w:r w:rsidRPr="007B13DA">
        <w:tab/>
      </w:r>
      <w:r w:rsidRPr="007B13DA">
        <w:tab/>
        <w:t>Ledamot</w:t>
      </w:r>
    </w:p>
    <w:p w:rsidR="00570F64" w:rsidRPr="007B13DA" w:rsidRDefault="00570F64" w:rsidP="00570F64">
      <w:pPr>
        <w:ind w:left="-567"/>
      </w:pPr>
    </w:p>
    <w:p w:rsidR="00570F64" w:rsidRPr="007B13DA" w:rsidRDefault="00570F64" w:rsidP="00570F64">
      <w:pPr>
        <w:ind w:left="-567"/>
      </w:pPr>
    </w:p>
    <w:p w:rsidR="00570F64" w:rsidRPr="007B13DA" w:rsidRDefault="00570F64" w:rsidP="00570F64">
      <w:pPr>
        <w:ind w:left="-567"/>
        <w:rPr>
          <w:b/>
        </w:rPr>
      </w:pPr>
      <w:r>
        <w:t>Christina Rudén</w:t>
      </w:r>
      <w:r w:rsidRPr="007B13DA">
        <w:br/>
        <w:t>Sekreterare</w:t>
      </w:r>
    </w:p>
    <w:p w:rsidR="00897344" w:rsidRPr="00062770" w:rsidRDefault="00897344" w:rsidP="00FA5202"/>
    <w:sectPr w:rsidR="00897344" w:rsidRPr="00062770" w:rsidSect="002A3D1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97B" w:rsidRDefault="00F4697B" w:rsidP="00EF7915">
      <w:pPr>
        <w:spacing w:after="0"/>
      </w:pPr>
      <w:r>
        <w:separator/>
      </w:r>
    </w:p>
  </w:endnote>
  <w:endnote w:type="continuationSeparator" w:id="0">
    <w:p w:rsidR="00F4697B" w:rsidRDefault="00F4697B" w:rsidP="00EF79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822" w:rsidRDefault="00192527">
    <w:pPr>
      <w:pStyle w:val="Footer"/>
      <w:jc w:val="right"/>
    </w:pPr>
    <w:r>
      <w:fldChar w:fldCharType="begin"/>
    </w:r>
    <w:r>
      <w:instrText>PAGE   \* MERGEFORMAT</w:instrText>
    </w:r>
    <w:r>
      <w:fldChar w:fldCharType="separate"/>
    </w:r>
    <w:r w:rsidR="00972C88">
      <w:rPr>
        <w:noProof/>
      </w:rPr>
      <w:t>12</w:t>
    </w:r>
    <w:r>
      <w:fldChar w:fldCharType="end"/>
    </w:r>
  </w:p>
  <w:p w:rsidR="00751533" w:rsidRDefault="00F4697B" w:rsidP="00AB3F2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97B" w:rsidRDefault="00F4697B" w:rsidP="00EF7915">
      <w:pPr>
        <w:spacing w:after="0"/>
      </w:pPr>
      <w:r>
        <w:separator/>
      </w:r>
    </w:p>
  </w:footnote>
  <w:footnote w:type="continuationSeparator" w:id="0">
    <w:p w:rsidR="00F4697B" w:rsidRDefault="00F4697B" w:rsidP="00EF79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822" w:rsidRDefault="00192527">
    <w:pPr>
      <w:pStyle w:val="Header"/>
    </w:pPr>
    <w:r>
      <w:t>V</w:t>
    </w:r>
    <w:r w:rsidR="00EF7915">
      <w:t>erksamhetsberättelse 2017</w:t>
    </w:r>
  </w:p>
  <w:p w:rsidR="00F14822" w:rsidRDefault="00F46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6C2CE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F4014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hybridMultilevel"/>
    <w:tmpl w:val="00000004"/>
    <w:lvl w:ilvl="0" w:tplc="3E42E17E">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1E5AA83A">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34A04AAC">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FE64F9C4">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5AF60E10">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C944C32E">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536A705E">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4B624314">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AEBAB89C">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3" w15:restartNumberingAfterBreak="0">
    <w:nsid w:val="00000005"/>
    <w:multiLevelType w:val="hybridMultilevel"/>
    <w:tmpl w:val="00000005"/>
    <w:lvl w:ilvl="0" w:tplc="360A6906">
      <w:start w:val="1"/>
      <w:numFmt w:val="bullet"/>
      <w:lvlText w:val="●"/>
      <w:lvlJc w:val="left"/>
      <w:pPr>
        <w:tabs>
          <w:tab w:val="num" w:pos="360"/>
        </w:tabs>
        <w:ind w:left="720" w:hanging="360"/>
      </w:pPr>
      <w:rPr>
        <w:rFonts w:ascii="Arial" w:eastAsia="Times New Roman" w:hAnsi="Arial"/>
        <w:b w:val="0"/>
        <w:i w:val="0"/>
        <w:strike w:val="0"/>
        <w:color w:val="000000"/>
        <w:sz w:val="20"/>
        <w:u w:val="none"/>
      </w:rPr>
    </w:lvl>
    <w:lvl w:ilvl="1" w:tplc="634A9182">
      <w:start w:val="1"/>
      <w:numFmt w:val="bullet"/>
      <w:lvlText w:val="○"/>
      <w:lvlJc w:val="left"/>
      <w:pPr>
        <w:tabs>
          <w:tab w:val="num" w:pos="1080"/>
        </w:tabs>
        <w:ind w:left="1440" w:hanging="360"/>
      </w:pPr>
      <w:rPr>
        <w:rFonts w:ascii="Arial" w:eastAsia="Times New Roman" w:hAnsi="Arial"/>
        <w:b w:val="0"/>
        <w:i w:val="0"/>
        <w:strike w:val="0"/>
        <w:color w:val="000000"/>
        <w:sz w:val="20"/>
        <w:u w:val="none"/>
      </w:rPr>
    </w:lvl>
    <w:lvl w:ilvl="2" w:tplc="96CE0924">
      <w:start w:val="1"/>
      <w:numFmt w:val="bullet"/>
      <w:lvlText w:val="■"/>
      <w:lvlJc w:val="right"/>
      <w:pPr>
        <w:tabs>
          <w:tab w:val="num" w:pos="1800"/>
        </w:tabs>
        <w:ind w:left="2160" w:hanging="180"/>
      </w:pPr>
      <w:rPr>
        <w:rFonts w:ascii="Arial" w:eastAsia="Times New Roman" w:hAnsi="Arial"/>
        <w:b w:val="0"/>
        <w:i w:val="0"/>
        <w:strike w:val="0"/>
        <w:color w:val="000000"/>
        <w:sz w:val="20"/>
        <w:u w:val="none"/>
      </w:rPr>
    </w:lvl>
    <w:lvl w:ilvl="3" w:tplc="0EE0F0E6">
      <w:start w:val="1"/>
      <w:numFmt w:val="bullet"/>
      <w:lvlText w:val="●"/>
      <w:lvlJc w:val="left"/>
      <w:pPr>
        <w:tabs>
          <w:tab w:val="num" w:pos="2520"/>
        </w:tabs>
        <w:ind w:left="2880" w:hanging="360"/>
      </w:pPr>
      <w:rPr>
        <w:rFonts w:ascii="Arial" w:eastAsia="Times New Roman" w:hAnsi="Arial"/>
        <w:b w:val="0"/>
        <w:i w:val="0"/>
        <w:strike w:val="0"/>
        <w:color w:val="000000"/>
        <w:sz w:val="20"/>
        <w:u w:val="none"/>
      </w:rPr>
    </w:lvl>
    <w:lvl w:ilvl="4" w:tplc="52CA8ACC">
      <w:start w:val="1"/>
      <w:numFmt w:val="bullet"/>
      <w:lvlText w:val="○"/>
      <w:lvlJc w:val="left"/>
      <w:pPr>
        <w:tabs>
          <w:tab w:val="num" w:pos="3240"/>
        </w:tabs>
        <w:ind w:left="3600" w:hanging="360"/>
      </w:pPr>
      <w:rPr>
        <w:rFonts w:ascii="Arial" w:eastAsia="Times New Roman" w:hAnsi="Arial"/>
        <w:b w:val="0"/>
        <w:i w:val="0"/>
        <w:strike w:val="0"/>
        <w:color w:val="000000"/>
        <w:sz w:val="20"/>
        <w:u w:val="none"/>
      </w:rPr>
    </w:lvl>
    <w:lvl w:ilvl="5" w:tplc="16C4E628">
      <w:start w:val="1"/>
      <w:numFmt w:val="bullet"/>
      <w:lvlText w:val="■"/>
      <w:lvlJc w:val="right"/>
      <w:pPr>
        <w:tabs>
          <w:tab w:val="num" w:pos="3960"/>
        </w:tabs>
        <w:ind w:left="4320" w:hanging="180"/>
      </w:pPr>
      <w:rPr>
        <w:rFonts w:ascii="Arial" w:eastAsia="Times New Roman" w:hAnsi="Arial"/>
        <w:b w:val="0"/>
        <w:i w:val="0"/>
        <w:strike w:val="0"/>
        <w:color w:val="000000"/>
        <w:sz w:val="20"/>
        <w:u w:val="none"/>
      </w:rPr>
    </w:lvl>
    <w:lvl w:ilvl="6" w:tplc="3772976C">
      <w:start w:val="1"/>
      <w:numFmt w:val="bullet"/>
      <w:lvlText w:val="●"/>
      <w:lvlJc w:val="left"/>
      <w:pPr>
        <w:tabs>
          <w:tab w:val="num" w:pos="4680"/>
        </w:tabs>
        <w:ind w:left="5040" w:hanging="360"/>
      </w:pPr>
      <w:rPr>
        <w:rFonts w:ascii="Arial" w:eastAsia="Times New Roman" w:hAnsi="Arial"/>
        <w:b w:val="0"/>
        <w:i w:val="0"/>
        <w:strike w:val="0"/>
        <w:color w:val="000000"/>
        <w:sz w:val="20"/>
        <w:u w:val="none"/>
      </w:rPr>
    </w:lvl>
    <w:lvl w:ilvl="7" w:tplc="B9FC9F52">
      <w:start w:val="1"/>
      <w:numFmt w:val="bullet"/>
      <w:lvlText w:val="○"/>
      <w:lvlJc w:val="left"/>
      <w:pPr>
        <w:tabs>
          <w:tab w:val="num" w:pos="5400"/>
        </w:tabs>
        <w:ind w:left="5760" w:hanging="360"/>
      </w:pPr>
      <w:rPr>
        <w:rFonts w:ascii="Arial" w:eastAsia="Times New Roman" w:hAnsi="Arial"/>
        <w:b w:val="0"/>
        <w:i w:val="0"/>
        <w:strike w:val="0"/>
        <w:color w:val="000000"/>
        <w:sz w:val="20"/>
        <w:u w:val="none"/>
      </w:rPr>
    </w:lvl>
    <w:lvl w:ilvl="8" w:tplc="A142DED8">
      <w:start w:val="1"/>
      <w:numFmt w:val="bullet"/>
      <w:lvlText w:val="■"/>
      <w:lvlJc w:val="right"/>
      <w:pPr>
        <w:tabs>
          <w:tab w:val="num" w:pos="6120"/>
        </w:tabs>
        <w:ind w:left="6480" w:hanging="180"/>
      </w:pPr>
      <w:rPr>
        <w:rFonts w:ascii="Arial" w:eastAsia="Times New Roman" w:hAnsi="Arial"/>
        <w:b w:val="0"/>
        <w:i w:val="0"/>
        <w:strike w:val="0"/>
        <w:color w:val="000000"/>
        <w:sz w:val="20"/>
        <w:u w:val="none"/>
      </w:rPr>
    </w:lvl>
  </w:abstractNum>
  <w:abstractNum w:abstractNumId="4" w15:restartNumberingAfterBreak="0">
    <w:nsid w:val="0000000A"/>
    <w:multiLevelType w:val="hybridMultilevel"/>
    <w:tmpl w:val="0000000A"/>
    <w:lvl w:ilvl="0" w:tplc="9A8EC3EA">
      <w:start w:val="1"/>
      <w:numFmt w:val="bullet"/>
      <w:lvlText w:val="●"/>
      <w:lvlJc w:val="left"/>
      <w:pPr>
        <w:tabs>
          <w:tab w:val="num" w:pos="360"/>
        </w:tabs>
        <w:ind w:left="720" w:hanging="360"/>
      </w:pPr>
      <w:rPr>
        <w:rFonts w:ascii="Arial" w:eastAsia="Times New Roman" w:hAnsi="Arial"/>
        <w:b w:val="0"/>
        <w:i w:val="0"/>
        <w:strike w:val="0"/>
        <w:color w:val="000000"/>
        <w:sz w:val="20"/>
        <w:u w:val="none"/>
      </w:rPr>
    </w:lvl>
    <w:lvl w:ilvl="1" w:tplc="8EE42684">
      <w:start w:val="1"/>
      <w:numFmt w:val="bullet"/>
      <w:lvlText w:val="○"/>
      <w:lvlJc w:val="left"/>
      <w:pPr>
        <w:tabs>
          <w:tab w:val="num" w:pos="1080"/>
        </w:tabs>
        <w:ind w:left="1440" w:hanging="360"/>
      </w:pPr>
      <w:rPr>
        <w:rFonts w:ascii="Arial" w:eastAsia="Times New Roman" w:hAnsi="Arial"/>
        <w:b w:val="0"/>
        <w:i w:val="0"/>
        <w:strike w:val="0"/>
        <w:color w:val="000000"/>
        <w:sz w:val="20"/>
        <w:u w:val="none"/>
      </w:rPr>
    </w:lvl>
    <w:lvl w:ilvl="2" w:tplc="DB5033DC">
      <w:start w:val="1"/>
      <w:numFmt w:val="bullet"/>
      <w:lvlText w:val="■"/>
      <w:lvlJc w:val="right"/>
      <w:pPr>
        <w:tabs>
          <w:tab w:val="num" w:pos="1800"/>
        </w:tabs>
        <w:ind w:left="2160" w:hanging="180"/>
      </w:pPr>
      <w:rPr>
        <w:rFonts w:ascii="Arial" w:eastAsia="Times New Roman" w:hAnsi="Arial"/>
        <w:b w:val="0"/>
        <w:i w:val="0"/>
        <w:strike w:val="0"/>
        <w:color w:val="000000"/>
        <w:sz w:val="20"/>
        <w:u w:val="none"/>
      </w:rPr>
    </w:lvl>
    <w:lvl w:ilvl="3" w:tplc="06729606">
      <w:start w:val="1"/>
      <w:numFmt w:val="bullet"/>
      <w:lvlText w:val="●"/>
      <w:lvlJc w:val="left"/>
      <w:pPr>
        <w:tabs>
          <w:tab w:val="num" w:pos="2520"/>
        </w:tabs>
        <w:ind w:left="2880" w:hanging="360"/>
      </w:pPr>
      <w:rPr>
        <w:rFonts w:ascii="Arial" w:eastAsia="Times New Roman" w:hAnsi="Arial"/>
        <w:b w:val="0"/>
        <w:i w:val="0"/>
        <w:strike w:val="0"/>
        <w:color w:val="000000"/>
        <w:sz w:val="20"/>
        <w:u w:val="none"/>
      </w:rPr>
    </w:lvl>
    <w:lvl w:ilvl="4" w:tplc="F25EB0F0">
      <w:start w:val="1"/>
      <w:numFmt w:val="bullet"/>
      <w:lvlText w:val="○"/>
      <w:lvlJc w:val="left"/>
      <w:pPr>
        <w:tabs>
          <w:tab w:val="num" w:pos="3240"/>
        </w:tabs>
        <w:ind w:left="3600" w:hanging="360"/>
      </w:pPr>
      <w:rPr>
        <w:rFonts w:ascii="Arial" w:eastAsia="Times New Roman" w:hAnsi="Arial"/>
        <w:b w:val="0"/>
        <w:i w:val="0"/>
        <w:strike w:val="0"/>
        <w:color w:val="000000"/>
        <w:sz w:val="20"/>
        <w:u w:val="none"/>
      </w:rPr>
    </w:lvl>
    <w:lvl w:ilvl="5" w:tplc="97B0D702">
      <w:start w:val="1"/>
      <w:numFmt w:val="bullet"/>
      <w:lvlText w:val="■"/>
      <w:lvlJc w:val="right"/>
      <w:pPr>
        <w:tabs>
          <w:tab w:val="num" w:pos="3960"/>
        </w:tabs>
        <w:ind w:left="4320" w:hanging="180"/>
      </w:pPr>
      <w:rPr>
        <w:rFonts w:ascii="Arial" w:eastAsia="Times New Roman" w:hAnsi="Arial"/>
        <w:b w:val="0"/>
        <w:i w:val="0"/>
        <w:strike w:val="0"/>
        <w:color w:val="000000"/>
        <w:sz w:val="20"/>
        <w:u w:val="none"/>
      </w:rPr>
    </w:lvl>
    <w:lvl w:ilvl="6" w:tplc="F612BE74">
      <w:start w:val="1"/>
      <w:numFmt w:val="bullet"/>
      <w:lvlText w:val="●"/>
      <w:lvlJc w:val="left"/>
      <w:pPr>
        <w:tabs>
          <w:tab w:val="num" w:pos="4680"/>
        </w:tabs>
        <w:ind w:left="5040" w:hanging="360"/>
      </w:pPr>
      <w:rPr>
        <w:rFonts w:ascii="Arial" w:eastAsia="Times New Roman" w:hAnsi="Arial"/>
        <w:b w:val="0"/>
        <w:i w:val="0"/>
        <w:strike w:val="0"/>
        <w:color w:val="000000"/>
        <w:sz w:val="20"/>
        <w:u w:val="none"/>
      </w:rPr>
    </w:lvl>
    <w:lvl w:ilvl="7" w:tplc="1536077A">
      <w:start w:val="1"/>
      <w:numFmt w:val="bullet"/>
      <w:lvlText w:val="○"/>
      <w:lvlJc w:val="left"/>
      <w:pPr>
        <w:tabs>
          <w:tab w:val="num" w:pos="5400"/>
        </w:tabs>
        <w:ind w:left="5760" w:hanging="360"/>
      </w:pPr>
      <w:rPr>
        <w:rFonts w:ascii="Arial" w:eastAsia="Times New Roman" w:hAnsi="Arial"/>
        <w:b w:val="0"/>
        <w:i w:val="0"/>
        <w:strike w:val="0"/>
        <w:color w:val="000000"/>
        <w:sz w:val="20"/>
        <w:u w:val="none"/>
      </w:rPr>
    </w:lvl>
    <w:lvl w:ilvl="8" w:tplc="243697E0">
      <w:start w:val="1"/>
      <w:numFmt w:val="bullet"/>
      <w:lvlText w:val="■"/>
      <w:lvlJc w:val="right"/>
      <w:pPr>
        <w:tabs>
          <w:tab w:val="num" w:pos="6120"/>
        </w:tabs>
        <w:ind w:left="6480" w:hanging="180"/>
      </w:pPr>
      <w:rPr>
        <w:rFonts w:ascii="Arial" w:eastAsia="Times New Roman" w:hAnsi="Arial"/>
        <w:b w:val="0"/>
        <w:i w:val="0"/>
        <w:strike w:val="0"/>
        <w:color w:val="000000"/>
        <w:sz w:val="20"/>
        <w:u w:val="none"/>
      </w:rPr>
    </w:lvl>
  </w:abstractNum>
  <w:abstractNum w:abstractNumId="5" w15:restartNumberingAfterBreak="0">
    <w:nsid w:val="05430F22"/>
    <w:multiLevelType w:val="hybridMultilevel"/>
    <w:tmpl w:val="A14A44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0F295002"/>
    <w:multiLevelType w:val="hybridMultilevel"/>
    <w:tmpl w:val="4A7AB0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00B2CB0"/>
    <w:multiLevelType w:val="hybridMultilevel"/>
    <w:tmpl w:val="06765B7C"/>
    <w:lvl w:ilvl="0" w:tplc="0984783C">
      <w:start w:val="1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090E95"/>
    <w:multiLevelType w:val="hybridMultilevel"/>
    <w:tmpl w:val="B0B2083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3809EC"/>
    <w:multiLevelType w:val="hybridMultilevel"/>
    <w:tmpl w:val="28A6B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5D59F8"/>
    <w:multiLevelType w:val="hybridMultilevel"/>
    <w:tmpl w:val="A872B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2857185"/>
    <w:multiLevelType w:val="hybridMultilevel"/>
    <w:tmpl w:val="ADC6323E"/>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6106524"/>
    <w:multiLevelType w:val="hybridMultilevel"/>
    <w:tmpl w:val="1854D7FE"/>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E06B21"/>
    <w:multiLevelType w:val="hybridMultilevel"/>
    <w:tmpl w:val="36D4BD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635875"/>
    <w:multiLevelType w:val="hybridMultilevel"/>
    <w:tmpl w:val="862E23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23745"/>
    <w:multiLevelType w:val="hybridMultilevel"/>
    <w:tmpl w:val="1F04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31265"/>
    <w:multiLevelType w:val="hybridMultilevel"/>
    <w:tmpl w:val="B4269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6E67AF6"/>
    <w:multiLevelType w:val="multilevel"/>
    <w:tmpl w:val="0E8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B45801"/>
    <w:multiLevelType w:val="hybridMultilevel"/>
    <w:tmpl w:val="3FD6757C"/>
    <w:lvl w:ilvl="0" w:tplc="041D000F">
      <w:start w:val="1"/>
      <w:numFmt w:val="decimal"/>
      <w:lvlText w:val="%1."/>
      <w:lvlJc w:val="left"/>
      <w:pPr>
        <w:ind w:left="643" w:hanging="360"/>
      </w:pPr>
      <w:rPr>
        <w:rFonts w:cs="Times New Roman"/>
      </w:rPr>
    </w:lvl>
    <w:lvl w:ilvl="1" w:tplc="041D0001">
      <w:start w:val="1"/>
      <w:numFmt w:val="bullet"/>
      <w:lvlText w:val=""/>
      <w:lvlJc w:val="left"/>
      <w:pPr>
        <w:tabs>
          <w:tab w:val="num" w:pos="1440"/>
        </w:tabs>
        <w:ind w:left="1440" w:hanging="360"/>
      </w:pPr>
      <w:rPr>
        <w:rFonts w:ascii="Symbol" w:hAnsi="Symbol" w:hint="default"/>
      </w:rPr>
    </w:lvl>
    <w:lvl w:ilvl="2" w:tplc="041D001B">
      <w:start w:val="1"/>
      <w:numFmt w:val="decimal"/>
      <w:lvlText w:val="%3."/>
      <w:lvlJc w:val="left"/>
      <w:pPr>
        <w:tabs>
          <w:tab w:val="num" w:pos="2160"/>
        </w:tabs>
        <w:ind w:left="2160" w:hanging="36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decimal"/>
      <w:lvlText w:val="%5."/>
      <w:lvlJc w:val="left"/>
      <w:pPr>
        <w:tabs>
          <w:tab w:val="num" w:pos="3600"/>
        </w:tabs>
        <w:ind w:left="3600" w:hanging="360"/>
      </w:pPr>
      <w:rPr>
        <w:rFonts w:cs="Times New Roman"/>
      </w:rPr>
    </w:lvl>
    <w:lvl w:ilvl="5" w:tplc="041D001B">
      <w:start w:val="1"/>
      <w:numFmt w:val="decimal"/>
      <w:lvlText w:val="%6."/>
      <w:lvlJc w:val="left"/>
      <w:pPr>
        <w:tabs>
          <w:tab w:val="num" w:pos="4320"/>
        </w:tabs>
        <w:ind w:left="4320" w:hanging="36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decimal"/>
      <w:lvlText w:val="%8."/>
      <w:lvlJc w:val="left"/>
      <w:pPr>
        <w:tabs>
          <w:tab w:val="num" w:pos="5760"/>
        </w:tabs>
        <w:ind w:left="5760" w:hanging="360"/>
      </w:pPr>
      <w:rPr>
        <w:rFonts w:cs="Times New Roman"/>
      </w:rPr>
    </w:lvl>
    <w:lvl w:ilvl="8" w:tplc="041D001B">
      <w:start w:val="1"/>
      <w:numFmt w:val="decimal"/>
      <w:lvlText w:val="%9."/>
      <w:lvlJc w:val="left"/>
      <w:pPr>
        <w:tabs>
          <w:tab w:val="num" w:pos="6480"/>
        </w:tabs>
        <w:ind w:left="6480" w:hanging="360"/>
      </w:pPr>
      <w:rPr>
        <w:rFonts w:cs="Times New Roman"/>
      </w:rPr>
    </w:lvl>
  </w:abstractNum>
  <w:abstractNum w:abstractNumId="19" w15:restartNumberingAfterBreak="0">
    <w:nsid w:val="673102EF"/>
    <w:multiLevelType w:val="hybridMultilevel"/>
    <w:tmpl w:val="6054D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371DF4"/>
    <w:multiLevelType w:val="hybridMultilevel"/>
    <w:tmpl w:val="94BA3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CC27FE"/>
    <w:multiLevelType w:val="hybridMultilevel"/>
    <w:tmpl w:val="03B0E824"/>
    <w:lvl w:ilvl="0" w:tplc="041D0001">
      <w:start w:val="1"/>
      <w:numFmt w:val="bullet"/>
      <w:lvlText w:val=""/>
      <w:lvlJc w:val="left"/>
      <w:pPr>
        <w:ind w:left="768" w:hanging="360"/>
      </w:pPr>
      <w:rPr>
        <w:rFonts w:ascii="Symbol" w:hAnsi="Symbol"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abstractNum w:abstractNumId="22" w15:restartNumberingAfterBreak="0">
    <w:nsid w:val="705948DC"/>
    <w:multiLevelType w:val="hybridMultilevel"/>
    <w:tmpl w:val="44CCC1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09834D1"/>
    <w:multiLevelType w:val="hybridMultilevel"/>
    <w:tmpl w:val="F3F6B5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3276445"/>
    <w:multiLevelType w:val="hybridMultilevel"/>
    <w:tmpl w:val="F1A4A2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EF54639"/>
    <w:multiLevelType w:val="hybridMultilevel"/>
    <w:tmpl w:val="85AA3B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8"/>
  </w:num>
  <w:num w:numId="8">
    <w:abstractNumId w:val="17"/>
  </w:num>
  <w:num w:numId="9">
    <w:abstractNumId w:val="15"/>
  </w:num>
  <w:num w:numId="10">
    <w:abstractNumId w:val="14"/>
  </w:num>
  <w:num w:numId="11">
    <w:abstractNumId w:val="25"/>
  </w:num>
  <w:num w:numId="12">
    <w:abstractNumId w:val="2"/>
  </w:num>
  <w:num w:numId="13">
    <w:abstractNumId w:val="3"/>
  </w:num>
  <w:num w:numId="14">
    <w:abstractNumId w:val="4"/>
  </w:num>
  <w:num w:numId="15">
    <w:abstractNumId w:val="16"/>
  </w:num>
  <w:num w:numId="16">
    <w:abstractNumId w:val="9"/>
  </w:num>
  <w:num w:numId="17">
    <w:abstractNumId w:val="12"/>
  </w:num>
  <w:num w:numId="18">
    <w:abstractNumId w:val="19"/>
  </w:num>
  <w:num w:numId="19">
    <w:abstractNumId w:val="24"/>
  </w:num>
  <w:num w:numId="20">
    <w:abstractNumId w:val="22"/>
  </w:num>
  <w:num w:numId="21">
    <w:abstractNumId w:val="20"/>
  </w:num>
  <w:num w:numId="22">
    <w:abstractNumId w:val="1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5"/>
  </w:num>
  <w:num w:numId="26">
    <w:abstractNumId w:val="21"/>
  </w:num>
  <w:num w:numId="27">
    <w:abstractNumId w:val="10"/>
  </w:num>
  <w:num w:numId="28">
    <w:abstractNumId w:val="23"/>
  </w:num>
  <w:num w:numId="29">
    <w:abstractNumId w:val="11"/>
  </w:num>
  <w:num w:numId="30">
    <w:abstractNumId w:val="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15"/>
    <w:rsid w:val="000041BF"/>
    <w:rsid w:val="0001680D"/>
    <w:rsid w:val="00023FB3"/>
    <w:rsid w:val="00025E0B"/>
    <w:rsid w:val="00047079"/>
    <w:rsid w:val="00054F09"/>
    <w:rsid w:val="00062770"/>
    <w:rsid w:val="000A3299"/>
    <w:rsid w:val="000B66E5"/>
    <w:rsid w:val="0011353C"/>
    <w:rsid w:val="00120634"/>
    <w:rsid w:val="00192527"/>
    <w:rsid w:val="001B6546"/>
    <w:rsid w:val="001D4A16"/>
    <w:rsid w:val="00277469"/>
    <w:rsid w:val="002A3D1D"/>
    <w:rsid w:val="002B588E"/>
    <w:rsid w:val="002C701C"/>
    <w:rsid w:val="00356CC8"/>
    <w:rsid w:val="003863A6"/>
    <w:rsid w:val="003C1F05"/>
    <w:rsid w:val="003F067F"/>
    <w:rsid w:val="003F1DE9"/>
    <w:rsid w:val="0047581A"/>
    <w:rsid w:val="004924D4"/>
    <w:rsid w:val="004E2C9E"/>
    <w:rsid w:val="00523152"/>
    <w:rsid w:val="00523DF6"/>
    <w:rsid w:val="005330B9"/>
    <w:rsid w:val="0054477D"/>
    <w:rsid w:val="00560796"/>
    <w:rsid w:val="00562C26"/>
    <w:rsid w:val="00570F64"/>
    <w:rsid w:val="00580390"/>
    <w:rsid w:val="005E5F0B"/>
    <w:rsid w:val="005F1A17"/>
    <w:rsid w:val="006100D6"/>
    <w:rsid w:val="00612869"/>
    <w:rsid w:val="0062737C"/>
    <w:rsid w:val="00652FC8"/>
    <w:rsid w:val="00676298"/>
    <w:rsid w:val="00676C6B"/>
    <w:rsid w:val="00677F4E"/>
    <w:rsid w:val="006904EF"/>
    <w:rsid w:val="0069313E"/>
    <w:rsid w:val="006E6E24"/>
    <w:rsid w:val="00707947"/>
    <w:rsid w:val="00716D8C"/>
    <w:rsid w:val="00774356"/>
    <w:rsid w:val="007D7710"/>
    <w:rsid w:val="00830DF9"/>
    <w:rsid w:val="00872EB4"/>
    <w:rsid w:val="00897344"/>
    <w:rsid w:val="008A69B9"/>
    <w:rsid w:val="008B6630"/>
    <w:rsid w:val="008D2420"/>
    <w:rsid w:val="008E5E9A"/>
    <w:rsid w:val="009007B9"/>
    <w:rsid w:val="00906255"/>
    <w:rsid w:val="00911C17"/>
    <w:rsid w:val="00960526"/>
    <w:rsid w:val="009713B3"/>
    <w:rsid w:val="00972C88"/>
    <w:rsid w:val="009D2048"/>
    <w:rsid w:val="00A12491"/>
    <w:rsid w:val="00A315C0"/>
    <w:rsid w:val="00A31A12"/>
    <w:rsid w:val="00A907FC"/>
    <w:rsid w:val="00AC43B0"/>
    <w:rsid w:val="00B00053"/>
    <w:rsid w:val="00B43A19"/>
    <w:rsid w:val="00B7299D"/>
    <w:rsid w:val="00BC3C38"/>
    <w:rsid w:val="00C01651"/>
    <w:rsid w:val="00C01C1B"/>
    <w:rsid w:val="00C06363"/>
    <w:rsid w:val="00C61EC1"/>
    <w:rsid w:val="00C837EE"/>
    <w:rsid w:val="00C9405A"/>
    <w:rsid w:val="00CC519E"/>
    <w:rsid w:val="00D148D6"/>
    <w:rsid w:val="00D16CF2"/>
    <w:rsid w:val="00D21107"/>
    <w:rsid w:val="00D260F3"/>
    <w:rsid w:val="00D30709"/>
    <w:rsid w:val="00D720A2"/>
    <w:rsid w:val="00D90987"/>
    <w:rsid w:val="00E15C4B"/>
    <w:rsid w:val="00EA5F10"/>
    <w:rsid w:val="00EB2CF0"/>
    <w:rsid w:val="00EF7915"/>
    <w:rsid w:val="00F40A44"/>
    <w:rsid w:val="00F4697B"/>
    <w:rsid w:val="00F47C8C"/>
    <w:rsid w:val="00F85F47"/>
    <w:rsid w:val="00F92B40"/>
    <w:rsid w:val="00F93A9B"/>
    <w:rsid w:val="00FA4173"/>
    <w:rsid w:val="00FA5202"/>
    <w:rsid w:val="00FB0611"/>
    <w:rsid w:val="00FC4D87"/>
    <w:rsid w:val="00FC61F0"/>
    <w:rsid w:val="00FF1C26"/>
    <w:rsid w:val="00FF30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33B21"/>
  <w15:chartTrackingRefBased/>
  <w15:docId w15:val="{EC6653AD-A151-48CB-8C6A-67897BA2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915"/>
    <w:pPr>
      <w:spacing w:after="200"/>
    </w:pPr>
    <w:rPr>
      <w:rFonts w:ascii="Calibri" w:eastAsia="Calibri" w:hAnsi="Calibri"/>
      <w:sz w:val="22"/>
      <w:szCs w:val="22"/>
    </w:rPr>
  </w:style>
  <w:style w:type="paragraph" w:styleId="Heading1">
    <w:name w:val="heading 1"/>
    <w:next w:val="Normaltext"/>
    <w:link w:val="Heading1Char"/>
    <w:qFormat/>
    <w:rsid w:val="00A907FC"/>
    <w:pPr>
      <w:keepNext/>
      <w:keepLines/>
      <w:spacing w:after="260" w:line="340" w:lineRule="atLeast"/>
      <w:outlineLvl w:val="0"/>
    </w:pPr>
    <w:rPr>
      <w:rFonts w:eastAsiaTheme="majorEastAsia" w:cstheme="majorBidi"/>
      <w:b/>
      <w:bCs/>
      <w:color w:val="000000" w:themeColor="text1"/>
      <w:sz w:val="28"/>
      <w:szCs w:val="28"/>
      <w:lang w:eastAsia="zh-CN"/>
    </w:rPr>
  </w:style>
  <w:style w:type="paragraph" w:styleId="Heading2">
    <w:name w:val="heading 2"/>
    <w:next w:val="Normaltext"/>
    <w:link w:val="Heading2Char"/>
    <w:unhideWhenUsed/>
    <w:qFormat/>
    <w:rsid w:val="00A907FC"/>
    <w:pPr>
      <w:keepNext/>
      <w:keepLines/>
      <w:spacing w:after="140" w:line="260" w:lineRule="atLeast"/>
      <w:outlineLvl w:val="1"/>
    </w:pPr>
    <w:rPr>
      <w:rFonts w:eastAsiaTheme="majorEastAsia" w:cstheme="majorBidi"/>
      <w:b/>
      <w:bCs/>
      <w:color w:val="000000" w:themeColor="text1"/>
      <w:sz w:val="22"/>
      <w:szCs w:val="26"/>
      <w:lang w:eastAsia="zh-CN"/>
    </w:rPr>
  </w:style>
  <w:style w:type="paragraph" w:styleId="Heading3">
    <w:name w:val="heading 3"/>
    <w:next w:val="Normaltext"/>
    <w:link w:val="Heading3Char"/>
    <w:uiPriority w:val="9"/>
    <w:unhideWhenUsed/>
    <w:qFormat/>
    <w:rsid w:val="00A907FC"/>
    <w:pPr>
      <w:keepNext/>
      <w:keepLines/>
      <w:spacing w:after="140" w:line="260" w:lineRule="atLeast"/>
      <w:outlineLvl w:val="2"/>
    </w:pPr>
    <w:rPr>
      <w:rFonts w:eastAsiaTheme="majorEastAsia" w:cstheme="majorBidi"/>
      <w:bCs/>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7FC"/>
    <w:rPr>
      <w:rFonts w:eastAsiaTheme="majorEastAsia" w:cstheme="majorBidi"/>
      <w:b/>
      <w:bCs/>
      <w:color w:val="000000" w:themeColor="text1"/>
      <w:sz w:val="28"/>
      <w:szCs w:val="28"/>
      <w:lang w:eastAsia="zh-CN"/>
    </w:rPr>
  </w:style>
  <w:style w:type="paragraph" w:customStyle="1" w:styleId="Normaltext">
    <w:name w:val="Normal text"/>
    <w:qFormat/>
    <w:rsid w:val="00A907FC"/>
    <w:pPr>
      <w:spacing w:after="260" w:line="260" w:lineRule="atLeast"/>
    </w:pPr>
    <w:rPr>
      <w:sz w:val="22"/>
      <w:szCs w:val="24"/>
      <w:lang w:eastAsia="zh-CN"/>
    </w:rPr>
  </w:style>
  <w:style w:type="character" w:customStyle="1" w:styleId="Heading2Char">
    <w:name w:val="Heading 2 Char"/>
    <w:basedOn w:val="DefaultParagraphFont"/>
    <w:link w:val="Heading2"/>
    <w:rsid w:val="00A907FC"/>
    <w:rPr>
      <w:rFonts w:eastAsiaTheme="majorEastAsia" w:cstheme="majorBidi"/>
      <w:b/>
      <w:bCs/>
      <w:color w:val="000000" w:themeColor="text1"/>
      <w:sz w:val="22"/>
      <w:szCs w:val="26"/>
      <w:lang w:eastAsia="zh-CN"/>
    </w:rPr>
  </w:style>
  <w:style w:type="character" w:customStyle="1" w:styleId="Heading3Char">
    <w:name w:val="Heading 3 Char"/>
    <w:basedOn w:val="DefaultParagraphFont"/>
    <w:link w:val="Heading3"/>
    <w:uiPriority w:val="9"/>
    <w:rsid w:val="00A907FC"/>
    <w:rPr>
      <w:rFonts w:eastAsiaTheme="majorEastAsia" w:cstheme="majorBidi"/>
      <w:bCs/>
      <w:sz w:val="22"/>
      <w:szCs w:val="24"/>
      <w:lang w:eastAsia="zh-CN"/>
    </w:rPr>
  </w:style>
  <w:style w:type="paragraph" w:styleId="ListBullet">
    <w:name w:val="List Bullet"/>
    <w:basedOn w:val="Normaltext"/>
    <w:qFormat/>
    <w:rsid w:val="00A907FC"/>
    <w:pPr>
      <w:numPr>
        <w:numId w:val="5"/>
      </w:numPr>
      <w:spacing w:before="80" w:after="80" w:line="240" w:lineRule="auto"/>
    </w:pPr>
  </w:style>
  <w:style w:type="paragraph" w:styleId="ListNumber">
    <w:name w:val="List Number"/>
    <w:basedOn w:val="Normaltext"/>
    <w:qFormat/>
    <w:rsid w:val="00A907FC"/>
    <w:pPr>
      <w:numPr>
        <w:numId w:val="6"/>
      </w:numPr>
      <w:spacing w:before="80" w:after="80" w:line="240" w:lineRule="auto"/>
    </w:pPr>
  </w:style>
  <w:style w:type="paragraph" w:styleId="Header">
    <w:name w:val="header"/>
    <w:basedOn w:val="Normal"/>
    <w:link w:val="HeaderChar"/>
    <w:uiPriority w:val="99"/>
    <w:unhideWhenUsed/>
    <w:rsid w:val="00EF7915"/>
    <w:pPr>
      <w:tabs>
        <w:tab w:val="center" w:pos="4536"/>
        <w:tab w:val="right" w:pos="9072"/>
      </w:tabs>
    </w:pPr>
  </w:style>
  <w:style w:type="character" w:customStyle="1" w:styleId="HeaderChar">
    <w:name w:val="Header Char"/>
    <w:basedOn w:val="DefaultParagraphFont"/>
    <w:link w:val="Header"/>
    <w:uiPriority w:val="99"/>
    <w:rsid w:val="00EF7915"/>
    <w:rPr>
      <w:rFonts w:ascii="Calibri" w:eastAsia="Calibri" w:hAnsi="Calibri"/>
      <w:sz w:val="22"/>
      <w:szCs w:val="22"/>
    </w:rPr>
  </w:style>
  <w:style w:type="paragraph" w:styleId="Footer">
    <w:name w:val="footer"/>
    <w:basedOn w:val="Normal"/>
    <w:link w:val="FooterChar"/>
    <w:uiPriority w:val="99"/>
    <w:unhideWhenUsed/>
    <w:rsid w:val="00EF7915"/>
    <w:pPr>
      <w:tabs>
        <w:tab w:val="center" w:pos="4536"/>
        <w:tab w:val="right" w:pos="9072"/>
      </w:tabs>
    </w:pPr>
  </w:style>
  <w:style w:type="character" w:customStyle="1" w:styleId="FooterChar">
    <w:name w:val="Footer Char"/>
    <w:basedOn w:val="DefaultParagraphFont"/>
    <w:link w:val="Footer"/>
    <w:uiPriority w:val="99"/>
    <w:rsid w:val="00EF7915"/>
    <w:rPr>
      <w:rFonts w:ascii="Calibri" w:eastAsia="Calibri" w:hAnsi="Calibri"/>
      <w:sz w:val="22"/>
      <w:szCs w:val="22"/>
    </w:rPr>
  </w:style>
  <w:style w:type="paragraph" w:styleId="ListParagraph">
    <w:name w:val="List Paragraph"/>
    <w:basedOn w:val="Normal"/>
    <w:uiPriority w:val="34"/>
    <w:qFormat/>
    <w:rsid w:val="00EF7915"/>
    <w:pPr>
      <w:spacing w:after="0"/>
      <w:ind w:left="720"/>
      <w:contextualSpacing/>
    </w:pPr>
    <w:rPr>
      <w:rFonts w:ascii="Times New Roman" w:eastAsia="Times New Roman" w:hAnsi="Times New Roman"/>
      <w:sz w:val="24"/>
      <w:szCs w:val="24"/>
      <w:lang w:eastAsia="sv-SE"/>
    </w:rPr>
  </w:style>
  <w:style w:type="character" w:customStyle="1" w:styleId="5yl5">
    <w:name w:val="_5yl5"/>
    <w:rsid w:val="00EF7915"/>
  </w:style>
  <w:style w:type="paragraph" w:customStyle="1" w:styleId="paragraph">
    <w:name w:val="paragraph"/>
    <w:basedOn w:val="Normal"/>
    <w:rsid w:val="008D2420"/>
    <w:pPr>
      <w:spacing w:after="0"/>
    </w:pPr>
    <w:rPr>
      <w:rFonts w:ascii="Times New Roman" w:eastAsia="Times New Roman" w:hAnsi="Times New Roman"/>
      <w:sz w:val="24"/>
      <w:szCs w:val="24"/>
      <w:lang w:eastAsia="sv-SE"/>
    </w:rPr>
  </w:style>
  <w:style w:type="character" w:customStyle="1" w:styleId="spellingerror">
    <w:name w:val="spellingerror"/>
    <w:basedOn w:val="DefaultParagraphFont"/>
    <w:rsid w:val="008D2420"/>
  </w:style>
  <w:style w:type="character" w:customStyle="1" w:styleId="normaltextrun1">
    <w:name w:val="normaltextrun1"/>
    <w:basedOn w:val="DefaultParagraphFont"/>
    <w:rsid w:val="008D2420"/>
  </w:style>
  <w:style w:type="character" w:customStyle="1" w:styleId="eop">
    <w:name w:val="eop"/>
    <w:basedOn w:val="DefaultParagraphFont"/>
    <w:rsid w:val="008D2420"/>
  </w:style>
  <w:style w:type="character" w:customStyle="1" w:styleId="scxw103927624">
    <w:name w:val="scxw103927624"/>
    <w:basedOn w:val="DefaultParagraphFont"/>
    <w:rsid w:val="008D2420"/>
  </w:style>
  <w:style w:type="table" w:styleId="TableGrid">
    <w:name w:val="Table Grid"/>
    <w:basedOn w:val="TableNormal"/>
    <w:uiPriority w:val="39"/>
    <w:rsid w:val="00D2110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lanmrktrutnt21">
    <w:name w:val="Mellanmörkt rutnät 21"/>
    <w:uiPriority w:val="1"/>
    <w:qFormat/>
    <w:rsid w:val="00D720A2"/>
    <w:rPr>
      <w:rFonts w:ascii="Calibri" w:eastAsia="Calibri" w:hAnsi="Calibri"/>
      <w:sz w:val="22"/>
      <w:szCs w:val="22"/>
    </w:rPr>
  </w:style>
  <w:style w:type="paragraph" w:styleId="PlainText">
    <w:name w:val="Plain Text"/>
    <w:basedOn w:val="Normal"/>
    <w:link w:val="PlainTextChar"/>
    <w:uiPriority w:val="99"/>
    <w:unhideWhenUsed/>
    <w:rsid w:val="00523152"/>
    <w:pPr>
      <w:spacing w:after="0"/>
    </w:pPr>
    <w:rPr>
      <w:szCs w:val="21"/>
    </w:rPr>
  </w:style>
  <w:style w:type="character" w:customStyle="1" w:styleId="PlainTextChar">
    <w:name w:val="Plain Text Char"/>
    <w:basedOn w:val="DefaultParagraphFont"/>
    <w:link w:val="PlainText"/>
    <w:uiPriority w:val="99"/>
    <w:rsid w:val="00523152"/>
    <w:rPr>
      <w:rFonts w:ascii="Calibri" w:eastAsia="Calibri" w:hAnsi="Calibri"/>
      <w:sz w:val="22"/>
      <w:szCs w:val="21"/>
    </w:rPr>
  </w:style>
  <w:style w:type="paragraph" w:customStyle="1" w:styleId="onecomwebmail-msonormal">
    <w:name w:val="onecomwebmail-msonormal"/>
    <w:basedOn w:val="Normal"/>
    <w:rsid w:val="00E15C4B"/>
    <w:pPr>
      <w:spacing w:before="100" w:beforeAutospacing="1" w:after="100" w:afterAutospacing="1"/>
    </w:pPr>
    <w:rPr>
      <w:rFonts w:ascii="Times New Roman" w:eastAsiaTheme="minorHAnsi"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439131">
      <w:bodyDiv w:val="1"/>
      <w:marLeft w:val="0"/>
      <w:marRight w:val="0"/>
      <w:marTop w:val="0"/>
      <w:marBottom w:val="0"/>
      <w:divBdr>
        <w:top w:val="none" w:sz="0" w:space="0" w:color="auto"/>
        <w:left w:val="none" w:sz="0" w:space="0" w:color="auto"/>
        <w:bottom w:val="none" w:sz="0" w:space="0" w:color="auto"/>
        <w:right w:val="none" w:sz="0" w:space="0" w:color="auto"/>
      </w:divBdr>
    </w:div>
    <w:div w:id="1143693407">
      <w:bodyDiv w:val="1"/>
      <w:marLeft w:val="0"/>
      <w:marRight w:val="0"/>
      <w:marTop w:val="0"/>
      <w:marBottom w:val="0"/>
      <w:divBdr>
        <w:top w:val="none" w:sz="0" w:space="0" w:color="auto"/>
        <w:left w:val="none" w:sz="0" w:space="0" w:color="auto"/>
        <w:bottom w:val="none" w:sz="0" w:space="0" w:color="auto"/>
        <w:right w:val="none" w:sz="0" w:space="0" w:color="auto"/>
      </w:divBdr>
    </w:div>
    <w:div w:id="1171212007">
      <w:bodyDiv w:val="1"/>
      <w:marLeft w:val="0"/>
      <w:marRight w:val="0"/>
      <w:marTop w:val="0"/>
      <w:marBottom w:val="0"/>
      <w:divBdr>
        <w:top w:val="none" w:sz="0" w:space="0" w:color="auto"/>
        <w:left w:val="none" w:sz="0" w:space="0" w:color="auto"/>
        <w:bottom w:val="none" w:sz="0" w:space="0" w:color="auto"/>
        <w:right w:val="none" w:sz="0" w:space="0" w:color="auto"/>
      </w:divBdr>
    </w:div>
    <w:div w:id="1891769105">
      <w:bodyDiv w:val="1"/>
      <w:marLeft w:val="0"/>
      <w:marRight w:val="0"/>
      <w:marTop w:val="0"/>
      <w:marBottom w:val="0"/>
      <w:divBdr>
        <w:top w:val="none" w:sz="0" w:space="0" w:color="auto"/>
        <w:left w:val="none" w:sz="0" w:space="0" w:color="auto"/>
        <w:bottom w:val="none" w:sz="0" w:space="0" w:color="auto"/>
        <w:right w:val="none" w:sz="0" w:space="0" w:color="auto"/>
      </w:divBdr>
    </w:div>
    <w:div w:id="20038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 -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64FC3-C463-47B0-8D21-98D86211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2604</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Ruden</dc:creator>
  <cp:keywords>Normalmall - Su</cp:keywords>
  <dc:description/>
  <cp:lastModifiedBy>Christina Ruden</cp:lastModifiedBy>
  <cp:revision>32</cp:revision>
  <dcterms:created xsi:type="dcterms:W3CDTF">2018-01-22T14:56:00Z</dcterms:created>
  <dcterms:modified xsi:type="dcterms:W3CDTF">2018-02-07T07:57:00Z</dcterms:modified>
</cp:coreProperties>
</file>