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A2" w:rsidRDefault="00D720A2" w:rsidP="00D720A2">
      <w:pPr>
        <w:ind w:left="-567"/>
        <w:rPr>
          <w:b/>
          <w:sz w:val="28"/>
          <w:szCs w:val="28"/>
        </w:rPr>
      </w:pPr>
    </w:p>
    <w:p w:rsidR="00D720A2" w:rsidRPr="004945CB" w:rsidRDefault="00D720A2" w:rsidP="00D720A2">
      <w:pPr>
        <w:ind w:left="-567"/>
        <w:rPr>
          <w:b/>
          <w:sz w:val="28"/>
          <w:szCs w:val="28"/>
        </w:rPr>
      </w:pPr>
      <w:r w:rsidRPr="004945CB">
        <w:rPr>
          <w:noProof/>
          <w:lang w:eastAsia="sv-SE"/>
        </w:rPr>
        <w:drawing>
          <wp:anchor distT="0" distB="0" distL="114300" distR="114300" simplePos="0" relativeHeight="251659264" behindDoc="0" locked="0" layoutInCell="1" allowOverlap="1">
            <wp:simplePos x="0" y="0"/>
            <wp:positionH relativeFrom="column">
              <wp:posOffset>-492125</wp:posOffset>
            </wp:positionH>
            <wp:positionV relativeFrom="paragraph">
              <wp:posOffset>-305435</wp:posOffset>
            </wp:positionV>
            <wp:extent cx="762000" cy="10096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5CB">
        <w:rPr>
          <w:b/>
          <w:sz w:val="28"/>
          <w:szCs w:val="28"/>
        </w:rPr>
        <w:t>Verksamhetsberättelse 201</w:t>
      </w:r>
      <w:r w:rsidR="00BC32F3" w:rsidRPr="004945CB">
        <w:rPr>
          <w:b/>
          <w:sz w:val="28"/>
          <w:szCs w:val="28"/>
        </w:rPr>
        <w:t>8</w:t>
      </w:r>
      <w:r w:rsidRPr="004945CB">
        <w:rPr>
          <w:b/>
        </w:rPr>
        <w:br/>
      </w:r>
      <w:r w:rsidR="00A14137">
        <w:t>Styrelsen för Nacka B</w:t>
      </w:r>
      <w:r w:rsidRPr="004945CB">
        <w:t>rukshundklubb avlämnar följande ber</w:t>
      </w:r>
      <w:r w:rsidR="00BC32F3" w:rsidRPr="004945CB">
        <w:t>ättelse för verksamhetsåret 2018</w:t>
      </w:r>
      <w:r w:rsidRPr="004945CB">
        <w:t>.</w:t>
      </w:r>
    </w:p>
    <w:p w:rsidR="00D720A2" w:rsidRPr="004945CB" w:rsidRDefault="00D720A2" w:rsidP="00D720A2">
      <w:pPr>
        <w:ind w:left="-567"/>
      </w:pPr>
    </w:p>
    <w:p w:rsidR="00C77BF5" w:rsidRPr="004945CB" w:rsidRDefault="00C77BF5" w:rsidP="002A5B66">
      <w:pPr>
        <w:ind w:left="-567" w:firstLine="567"/>
        <w:rPr>
          <w:b/>
        </w:rPr>
      </w:pPr>
      <w:r w:rsidRPr="004945CB">
        <w:rPr>
          <w:b/>
        </w:rPr>
        <w:t>Styrelsens sammansättning</w:t>
      </w:r>
    </w:p>
    <w:p w:rsidR="00C77BF5" w:rsidRPr="004945CB" w:rsidRDefault="00C77BF5" w:rsidP="002A5B66">
      <w:pPr>
        <w:spacing w:after="0"/>
      </w:pPr>
      <w:r w:rsidRPr="004945CB">
        <w:t>Ordförande</w:t>
      </w:r>
      <w:r w:rsidRPr="004945CB">
        <w:tab/>
      </w:r>
      <w:r w:rsidR="002249EE" w:rsidRPr="004945CB">
        <w:tab/>
      </w:r>
      <w:r w:rsidRPr="004945CB">
        <w:t>Annette Ståhl</w:t>
      </w:r>
      <w:r w:rsidRPr="004945CB">
        <w:br/>
        <w:t>Vice Ordförande</w:t>
      </w:r>
      <w:r w:rsidRPr="004945CB">
        <w:tab/>
        <w:t>Jerker Linnerborg</w:t>
      </w:r>
      <w:r w:rsidRPr="004945CB">
        <w:br/>
        <w:t xml:space="preserve">Sekreterare </w:t>
      </w:r>
      <w:r w:rsidRPr="004945CB">
        <w:tab/>
      </w:r>
      <w:r w:rsidR="002249EE" w:rsidRPr="004945CB">
        <w:tab/>
      </w:r>
      <w:r w:rsidRPr="004945CB">
        <w:t>Christina Rudén</w:t>
      </w:r>
      <w:r w:rsidRPr="004945CB">
        <w:br/>
        <w:t>Kassör</w:t>
      </w:r>
      <w:r w:rsidRPr="004945CB">
        <w:tab/>
      </w:r>
      <w:r w:rsidR="002249EE" w:rsidRPr="004945CB">
        <w:tab/>
      </w:r>
      <w:r w:rsidRPr="004945CB">
        <w:t>Ulrika Hallberg Lüning</w:t>
      </w:r>
      <w:r w:rsidRPr="004945CB">
        <w:br/>
        <w:t>Ledamot</w:t>
      </w:r>
      <w:r w:rsidRPr="004945CB">
        <w:tab/>
      </w:r>
      <w:r w:rsidR="002249EE" w:rsidRPr="004945CB">
        <w:tab/>
      </w:r>
      <w:r w:rsidRPr="004945CB">
        <w:t xml:space="preserve">Lars Magnusson </w:t>
      </w:r>
    </w:p>
    <w:p w:rsidR="00C77BF5" w:rsidRPr="004945CB" w:rsidRDefault="00C77BF5" w:rsidP="002A5B66">
      <w:pPr>
        <w:spacing w:after="0"/>
        <w:ind w:left="-567" w:firstLine="567"/>
      </w:pPr>
      <w:r w:rsidRPr="004945CB">
        <w:t>Ledamot</w:t>
      </w:r>
      <w:r w:rsidRPr="004945CB">
        <w:tab/>
      </w:r>
      <w:r w:rsidR="002249EE" w:rsidRPr="004945CB">
        <w:tab/>
      </w:r>
      <w:r w:rsidRPr="004945CB">
        <w:t>Carin Segerström</w:t>
      </w:r>
    </w:p>
    <w:p w:rsidR="00C77BF5" w:rsidRPr="004945CB" w:rsidRDefault="00C77BF5" w:rsidP="002A5B66">
      <w:pPr>
        <w:spacing w:after="0"/>
        <w:ind w:left="-567" w:firstLine="567"/>
      </w:pPr>
      <w:r w:rsidRPr="004945CB">
        <w:t>Ledamot</w:t>
      </w:r>
      <w:r w:rsidRPr="004945CB">
        <w:tab/>
      </w:r>
      <w:r w:rsidR="002249EE" w:rsidRPr="004945CB">
        <w:tab/>
      </w:r>
      <w:r w:rsidRPr="004945CB">
        <w:t>Miriam Helleday</w:t>
      </w:r>
      <w:r w:rsidRPr="004945CB">
        <w:br/>
      </w:r>
    </w:p>
    <w:p w:rsidR="00C77BF5" w:rsidRPr="004945CB" w:rsidRDefault="00C77BF5" w:rsidP="002A5B66">
      <w:pPr>
        <w:spacing w:after="0"/>
        <w:rPr>
          <w:lang w:val="en-US"/>
        </w:rPr>
      </w:pPr>
      <w:r w:rsidRPr="004945CB">
        <w:rPr>
          <w:lang w:val="en-US"/>
        </w:rPr>
        <w:t>Suppleant</w:t>
      </w:r>
      <w:r w:rsidRPr="004945CB">
        <w:rPr>
          <w:lang w:val="en-US"/>
        </w:rPr>
        <w:tab/>
      </w:r>
      <w:r w:rsidR="002249EE" w:rsidRPr="004945CB">
        <w:rPr>
          <w:lang w:val="en-US"/>
        </w:rPr>
        <w:tab/>
      </w:r>
      <w:r w:rsidRPr="004945CB">
        <w:rPr>
          <w:lang w:val="en-US"/>
        </w:rPr>
        <w:t>Johanna Tak</w:t>
      </w:r>
      <w:r w:rsidRPr="004945CB">
        <w:rPr>
          <w:lang w:val="en-US"/>
        </w:rPr>
        <w:br/>
        <w:t>Suppleant</w:t>
      </w:r>
      <w:r w:rsidRPr="004945CB">
        <w:rPr>
          <w:lang w:val="en-US"/>
        </w:rPr>
        <w:tab/>
      </w:r>
      <w:r w:rsidR="002249EE" w:rsidRPr="004945CB">
        <w:rPr>
          <w:lang w:val="en-US"/>
        </w:rPr>
        <w:tab/>
      </w:r>
      <w:r w:rsidRPr="004945CB">
        <w:rPr>
          <w:lang w:val="en-US"/>
        </w:rPr>
        <w:t>Nathalie Isaksson</w:t>
      </w:r>
    </w:p>
    <w:p w:rsidR="00C77BF5" w:rsidRPr="004945CB" w:rsidRDefault="00C77BF5" w:rsidP="00C77BF5">
      <w:pPr>
        <w:spacing w:after="0"/>
        <w:ind w:left="-567"/>
        <w:rPr>
          <w:lang w:val="en-US"/>
        </w:rPr>
      </w:pPr>
    </w:p>
    <w:p w:rsidR="00C77BF5" w:rsidRPr="004945CB" w:rsidRDefault="00C77BF5" w:rsidP="002A5B66">
      <w:pPr>
        <w:rPr>
          <w:lang w:val="en-US"/>
        </w:rPr>
      </w:pPr>
      <w:r w:rsidRPr="004945CB">
        <w:rPr>
          <w:b/>
          <w:lang w:val="en-US"/>
        </w:rPr>
        <w:t>Revisorer</w:t>
      </w:r>
      <w:r w:rsidRPr="004945CB">
        <w:rPr>
          <w:b/>
          <w:lang w:val="en-US"/>
        </w:rPr>
        <w:br/>
      </w:r>
      <w:r w:rsidRPr="004945CB">
        <w:rPr>
          <w:lang w:val="en-US"/>
        </w:rPr>
        <w:br/>
        <w:t>Ordinarie</w:t>
      </w:r>
      <w:r w:rsidRPr="004945CB">
        <w:rPr>
          <w:lang w:val="en-US"/>
        </w:rPr>
        <w:tab/>
      </w:r>
      <w:r w:rsidR="002249EE" w:rsidRPr="004945CB">
        <w:rPr>
          <w:lang w:val="en-US"/>
        </w:rPr>
        <w:tab/>
      </w:r>
      <w:r w:rsidRPr="004945CB">
        <w:rPr>
          <w:lang w:val="en-US"/>
        </w:rPr>
        <w:t>Susanne Telby och Liselotte Bogårdh</w:t>
      </w:r>
    </w:p>
    <w:p w:rsidR="00C77BF5" w:rsidRPr="004945CB" w:rsidRDefault="00C77BF5" w:rsidP="002A5B66">
      <w:pPr>
        <w:ind w:left="-567" w:firstLine="567"/>
        <w:rPr>
          <w:lang w:val="en-US"/>
        </w:rPr>
      </w:pPr>
      <w:r w:rsidRPr="004945CB">
        <w:rPr>
          <w:lang w:val="en-US"/>
        </w:rPr>
        <w:t>Suppleanter</w:t>
      </w:r>
      <w:r w:rsidRPr="004945CB">
        <w:rPr>
          <w:lang w:val="en-US"/>
        </w:rPr>
        <w:tab/>
      </w:r>
      <w:r w:rsidR="002249EE" w:rsidRPr="004945CB">
        <w:rPr>
          <w:lang w:val="en-US"/>
        </w:rPr>
        <w:tab/>
      </w:r>
      <w:r w:rsidR="00E52F03">
        <w:rPr>
          <w:lang w:val="en-US"/>
        </w:rPr>
        <w:t xml:space="preserve">Tina MacLean och </w:t>
      </w:r>
      <w:r w:rsidRPr="004945CB">
        <w:rPr>
          <w:lang w:val="en-US"/>
        </w:rPr>
        <w:t>Carola Vogel</w:t>
      </w:r>
    </w:p>
    <w:p w:rsidR="00C77BF5" w:rsidRPr="004945CB" w:rsidRDefault="00C77BF5" w:rsidP="002A5B66">
      <w:pPr>
        <w:rPr>
          <w:b/>
          <w:lang w:val="en-US"/>
        </w:rPr>
      </w:pPr>
      <w:r w:rsidRPr="004945CB">
        <w:rPr>
          <w:b/>
          <w:lang w:val="en-US"/>
        </w:rPr>
        <w:t>Sektoransvariga</w:t>
      </w:r>
    </w:p>
    <w:p w:rsidR="00C77BF5" w:rsidRPr="004945CB" w:rsidRDefault="002A5B66" w:rsidP="002A5B66">
      <w:pPr>
        <w:spacing w:after="0"/>
        <w:rPr>
          <w:lang w:val="en-US"/>
        </w:rPr>
      </w:pPr>
      <w:r w:rsidRPr="004945CB">
        <w:rPr>
          <w:lang w:val="en-US"/>
        </w:rPr>
        <w:t>Agility</w:t>
      </w:r>
      <w:r w:rsidRPr="004945CB">
        <w:rPr>
          <w:lang w:val="en-US"/>
        </w:rPr>
        <w:tab/>
      </w:r>
      <w:r w:rsidRPr="004945CB">
        <w:rPr>
          <w:lang w:val="en-US"/>
        </w:rPr>
        <w:tab/>
      </w:r>
      <w:r w:rsidR="00C77BF5" w:rsidRPr="004945CB">
        <w:rPr>
          <w:lang w:val="en-US"/>
        </w:rPr>
        <w:t>Pia Wiklund och Marie Hellberg</w:t>
      </w:r>
      <w:r w:rsidR="00C77BF5" w:rsidRPr="004945CB">
        <w:rPr>
          <w:lang w:val="en-US"/>
        </w:rPr>
        <w:br/>
        <w:t>Rally</w:t>
      </w:r>
      <w:r w:rsidR="00C77BF5" w:rsidRPr="004945CB">
        <w:rPr>
          <w:lang w:val="en-US"/>
        </w:rPr>
        <w:tab/>
      </w:r>
      <w:r w:rsidR="00C77BF5" w:rsidRPr="004945CB">
        <w:rPr>
          <w:lang w:val="en-US"/>
        </w:rPr>
        <w:tab/>
        <w:t>Tina McLean</w:t>
      </w:r>
      <w:r w:rsidR="00C77BF5" w:rsidRPr="004945CB">
        <w:rPr>
          <w:lang w:val="en-US"/>
        </w:rPr>
        <w:br/>
        <w:t>Bruks &amp; Lydnad</w:t>
      </w:r>
      <w:r w:rsidR="00C77BF5" w:rsidRPr="004945CB">
        <w:rPr>
          <w:lang w:val="en-US"/>
        </w:rPr>
        <w:tab/>
      </w:r>
      <w:hyperlink r:id="rId9" w:history="1">
        <w:r w:rsidR="00C77BF5" w:rsidRPr="004945CB">
          <w:rPr>
            <w:rStyle w:val="Hyperlink"/>
            <w:color w:val="auto"/>
            <w:lang w:val="en-US"/>
          </w:rPr>
          <w:t>sekreterare@nackabk.nu</w:t>
        </w:r>
      </w:hyperlink>
      <w:r w:rsidR="00C77BF5" w:rsidRPr="004945CB">
        <w:rPr>
          <w:lang w:val="en-US"/>
        </w:rPr>
        <w:t xml:space="preserve"> </w:t>
      </w:r>
      <w:r w:rsidR="00C77BF5" w:rsidRPr="004945CB">
        <w:rPr>
          <w:lang w:val="en-US"/>
        </w:rPr>
        <w:tab/>
      </w:r>
      <w:r w:rsidR="00C77BF5" w:rsidRPr="004945CB">
        <w:rPr>
          <w:lang w:val="en-US"/>
        </w:rPr>
        <w:tab/>
      </w:r>
      <w:r w:rsidR="00C77BF5" w:rsidRPr="004945CB">
        <w:rPr>
          <w:lang w:val="en-US"/>
        </w:rPr>
        <w:br/>
        <w:t xml:space="preserve">Rasutveckling </w:t>
      </w:r>
      <w:r w:rsidR="00C77BF5" w:rsidRPr="004945CB">
        <w:rPr>
          <w:lang w:val="en-US"/>
        </w:rPr>
        <w:tab/>
      </w:r>
      <w:r w:rsidR="00C77BF5" w:rsidRPr="004945CB">
        <w:rPr>
          <w:lang w:val="en-US"/>
        </w:rPr>
        <w:tab/>
        <w:t xml:space="preserve">Carin Segerström </w:t>
      </w:r>
      <w:r w:rsidR="00C77BF5" w:rsidRPr="004945CB">
        <w:rPr>
          <w:lang w:val="en-US"/>
        </w:rPr>
        <w:br/>
        <w:t>Hundägarutbildning</w:t>
      </w:r>
      <w:r w:rsidR="00C77BF5" w:rsidRPr="004945CB">
        <w:rPr>
          <w:lang w:val="en-US"/>
        </w:rPr>
        <w:tab/>
      </w:r>
      <w:hyperlink r:id="rId10" w:history="1">
        <w:r w:rsidR="00C77BF5" w:rsidRPr="004945CB">
          <w:rPr>
            <w:rStyle w:val="Hyperlink"/>
            <w:color w:val="auto"/>
            <w:lang w:val="en-US"/>
          </w:rPr>
          <w:t>sekreterare@nackabk.nu</w:t>
        </w:r>
      </w:hyperlink>
      <w:r w:rsidR="00C77BF5" w:rsidRPr="004945CB">
        <w:rPr>
          <w:lang w:val="en-US"/>
        </w:rPr>
        <w:t xml:space="preserve">; </w:t>
      </w:r>
      <w:hyperlink r:id="rId11" w:history="1">
        <w:r w:rsidR="00C77BF5" w:rsidRPr="004945CB">
          <w:rPr>
            <w:rStyle w:val="Hyperlink"/>
            <w:color w:val="auto"/>
            <w:lang w:val="en-US"/>
          </w:rPr>
          <w:t>kurskansli@nackabk.nu</w:t>
        </w:r>
      </w:hyperlink>
      <w:r w:rsidR="00C77BF5" w:rsidRPr="004945CB">
        <w:rPr>
          <w:lang w:val="en-US"/>
        </w:rPr>
        <w:t xml:space="preserve"> </w:t>
      </w:r>
      <w:r w:rsidR="00C77BF5" w:rsidRPr="004945CB">
        <w:rPr>
          <w:lang w:val="en-US"/>
        </w:rPr>
        <w:br/>
        <w:t>Kök</w:t>
      </w:r>
      <w:r w:rsidR="00C77BF5" w:rsidRPr="004945CB">
        <w:rPr>
          <w:lang w:val="en-US"/>
        </w:rPr>
        <w:tab/>
      </w:r>
      <w:r w:rsidR="00C77BF5" w:rsidRPr="004945CB">
        <w:rPr>
          <w:lang w:val="en-US"/>
        </w:rPr>
        <w:tab/>
        <w:t>Inger Larsson</w:t>
      </w:r>
      <w:r w:rsidR="00C77BF5" w:rsidRPr="004945CB">
        <w:rPr>
          <w:lang w:val="en-US"/>
        </w:rPr>
        <w:br/>
        <w:t>Mark &amp; Stuga</w:t>
      </w:r>
      <w:r w:rsidR="00C77BF5" w:rsidRPr="004945CB">
        <w:rPr>
          <w:lang w:val="en-US"/>
        </w:rPr>
        <w:tab/>
      </w:r>
      <w:r w:rsidR="00C77BF5" w:rsidRPr="004945CB">
        <w:rPr>
          <w:lang w:val="en-US"/>
        </w:rPr>
        <w:tab/>
        <w:t>Anderz Hallberg och Styrelsen</w:t>
      </w:r>
    </w:p>
    <w:p w:rsidR="002A5B66" w:rsidRPr="004945CB" w:rsidRDefault="002A5B66" w:rsidP="002A5B66">
      <w:pPr>
        <w:spacing w:after="0"/>
        <w:rPr>
          <w:lang w:val="en-US"/>
        </w:rPr>
      </w:pPr>
      <w:r w:rsidRPr="004945CB">
        <w:rPr>
          <w:lang w:val="en-US"/>
        </w:rPr>
        <w:t>Web</w:t>
      </w:r>
      <w:r w:rsidRPr="004945CB">
        <w:rPr>
          <w:lang w:val="en-US"/>
        </w:rPr>
        <w:tab/>
      </w:r>
      <w:r w:rsidRPr="004945CB">
        <w:rPr>
          <w:lang w:val="en-US"/>
        </w:rPr>
        <w:tab/>
        <w:t>Cia Liljeroth och Christina Rudén</w:t>
      </w:r>
    </w:p>
    <w:p w:rsidR="002A5B66" w:rsidRPr="004945CB" w:rsidRDefault="002A5B66" w:rsidP="00C77BF5">
      <w:pPr>
        <w:ind w:left="-567"/>
        <w:rPr>
          <w:b/>
        </w:rPr>
      </w:pPr>
    </w:p>
    <w:p w:rsidR="00C77BF5" w:rsidRPr="004945CB" w:rsidRDefault="00C77BF5" w:rsidP="002A5B66">
      <w:r w:rsidRPr="004945CB">
        <w:rPr>
          <w:b/>
        </w:rPr>
        <w:t xml:space="preserve">Sammanträden fr.o.m. </w:t>
      </w:r>
      <w:r w:rsidR="00B27FD5" w:rsidRPr="004945CB">
        <w:rPr>
          <w:b/>
        </w:rPr>
        <w:t>180221</w:t>
      </w:r>
      <w:r w:rsidRPr="004945CB">
        <w:rPr>
          <w:b/>
        </w:rPr>
        <w:br/>
      </w:r>
      <w:r w:rsidR="002A5B66" w:rsidRPr="004945CB">
        <w:t xml:space="preserve">Styrelsen har haft </w:t>
      </w:r>
      <w:r w:rsidRPr="004945CB">
        <w:t xml:space="preserve">11 protokollförda styrelsesammanträden </w:t>
      </w:r>
      <w:r w:rsidR="002A5B66" w:rsidRPr="004945CB">
        <w:t xml:space="preserve">under året </w:t>
      </w:r>
      <w:r w:rsidRPr="004945CB">
        <w:t xml:space="preserve">och 2 medlemsmöten </w:t>
      </w:r>
      <w:r w:rsidR="002A5B66" w:rsidRPr="004945CB">
        <w:t>+ årsmöte</w:t>
      </w:r>
    </w:p>
    <w:p w:rsidR="00C77BF5" w:rsidRPr="004945CB" w:rsidRDefault="00C77BF5" w:rsidP="002A5B66">
      <w:r w:rsidRPr="004945CB">
        <w:rPr>
          <w:b/>
        </w:rPr>
        <w:t>Medlemsantal</w:t>
      </w:r>
      <w:r w:rsidRPr="004945CB">
        <w:rPr>
          <w:b/>
        </w:rPr>
        <w:br/>
      </w:r>
      <w:r w:rsidRPr="004945CB">
        <w:t>Antalet me</w:t>
      </w:r>
      <w:r w:rsidR="00B27FD5" w:rsidRPr="004945CB">
        <w:t>dlemmar i klubben den 31/12 2018</w:t>
      </w:r>
      <w:r w:rsidRPr="004945CB">
        <w:t xml:space="preserve"> var 536 st (31/12 2017: 560 st)</w:t>
      </w:r>
    </w:p>
    <w:p w:rsidR="00C77BF5" w:rsidRPr="004945CB" w:rsidRDefault="00C77BF5" w:rsidP="002A5B66">
      <w:pPr>
        <w:rPr>
          <w:b/>
        </w:rPr>
      </w:pPr>
      <w:r w:rsidRPr="004945CB">
        <w:rPr>
          <w:b/>
        </w:rPr>
        <w:t xml:space="preserve">Hedersmedlem </w:t>
      </w:r>
      <w:r w:rsidR="00B27FD5" w:rsidRPr="004945CB">
        <w:br/>
        <w:t>Olle Bernhardtz</w:t>
      </w:r>
    </w:p>
    <w:p w:rsidR="00C77BF5" w:rsidRPr="004945CB" w:rsidRDefault="00C77BF5" w:rsidP="002A5B66">
      <w:pPr>
        <w:rPr>
          <w:b/>
          <w:noProof/>
          <w:sz w:val="32"/>
          <w:szCs w:val="32"/>
          <w:lang w:eastAsia="sv-SE"/>
        </w:rPr>
      </w:pPr>
      <w:r w:rsidRPr="004945CB">
        <w:rPr>
          <w:b/>
        </w:rPr>
        <w:t>Ekonomi</w:t>
      </w:r>
      <w:r w:rsidRPr="004945CB">
        <w:br/>
        <w:t>Se separat balans och resultaträkning.</w:t>
      </w:r>
      <w:r w:rsidRPr="004945CB">
        <w:rPr>
          <w:noProof/>
          <w:lang w:eastAsia="sv-SE"/>
        </w:rPr>
        <w:t xml:space="preserve">                    </w:t>
      </w:r>
    </w:p>
    <w:p w:rsidR="00C77BF5" w:rsidRPr="004945CB" w:rsidRDefault="00C77BF5" w:rsidP="00C77BF5">
      <w:pPr>
        <w:spacing w:after="0"/>
        <w:rPr>
          <w:b/>
          <w:noProof/>
          <w:sz w:val="28"/>
          <w:szCs w:val="28"/>
          <w:lang w:eastAsia="sv-SE"/>
        </w:rPr>
      </w:pPr>
      <w:r w:rsidRPr="004945CB">
        <w:rPr>
          <w:b/>
          <w:noProof/>
          <w:sz w:val="28"/>
          <w:szCs w:val="28"/>
          <w:lang w:eastAsia="sv-SE"/>
        </w:rPr>
        <w:br w:type="page"/>
      </w:r>
    </w:p>
    <w:p w:rsidR="00C77BF5" w:rsidRPr="004945CB" w:rsidRDefault="00C77BF5" w:rsidP="002249EE">
      <w:pPr>
        <w:pStyle w:val="Heading1"/>
        <w:rPr>
          <w:noProof/>
          <w:color w:val="auto"/>
        </w:rPr>
      </w:pPr>
      <w:r w:rsidRPr="004945CB">
        <w:rPr>
          <w:noProof/>
          <w:color w:val="auto"/>
        </w:rPr>
        <w:lastRenderedPageBreak/>
        <w:t>Styrelsens berättelse 2018</w:t>
      </w:r>
    </w:p>
    <w:p w:rsidR="00C77BF5" w:rsidRPr="004945CB" w:rsidRDefault="00C77BF5" w:rsidP="00C77BF5">
      <w:pPr>
        <w:pStyle w:val="Mellanmrktrutnt21"/>
      </w:pPr>
      <w:r w:rsidRPr="004945CB">
        <w:t xml:space="preserve">Våra sektorer och funktionärer har gjort ett strålande arbete under året 2018. </w:t>
      </w:r>
      <w:r w:rsidR="00B27FD5" w:rsidRPr="004945CB">
        <w:t>Ju fler händer som hjälper till, desto lättare och roligare blir det, så</w:t>
      </w:r>
      <w:r w:rsidRPr="004945CB">
        <w:t xml:space="preserve"> här ber vi våra medlemmar som vill </w:t>
      </w:r>
      <w:r w:rsidR="00B27FD5" w:rsidRPr="004945CB">
        <w:t>bidra</w:t>
      </w:r>
      <w:r w:rsidRPr="004945CB">
        <w:t xml:space="preserve"> att kontakta våra sektorer</w:t>
      </w:r>
      <w:r w:rsidR="00B27FD5" w:rsidRPr="004945CB">
        <w:t xml:space="preserve">. Man kan antingen bli aktiv i en sektor, eller </w:t>
      </w:r>
      <w:r w:rsidRPr="004945CB">
        <w:t xml:space="preserve">hjälpa till under </w:t>
      </w:r>
      <w:r w:rsidR="00B27FD5" w:rsidRPr="004945CB">
        <w:t xml:space="preserve">enstaka (eller fler) </w:t>
      </w:r>
      <w:r w:rsidRPr="004945CB">
        <w:t>tävlingar och aktiviteter. Alla behövs</w:t>
      </w:r>
      <w:r w:rsidR="00B27FD5" w:rsidRPr="004945CB">
        <w:t>. Inget är svårt. Allt är kul!</w:t>
      </w:r>
    </w:p>
    <w:p w:rsidR="00C77BF5" w:rsidRPr="004945CB" w:rsidRDefault="00C77BF5" w:rsidP="00C77BF5">
      <w:pPr>
        <w:pStyle w:val="Mellanmrktrutnt21"/>
      </w:pPr>
    </w:p>
    <w:p w:rsidR="00C77BF5" w:rsidRPr="004945CB" w:rsidRDefault="00C77BF5" w:rsidP="00B27FD5">
      <w:pPr>
        <w:pStyle w:val="Mellanmrktrutnt21"/>
      </w:pPr>
      <w:r w:rsidRPr="004945CB">
        <w:t xml:space="preserve">Under 2018 har </w:t>
      </w:r>
      <w:r w:rsidR="00B27FD5" w:rsidRPr="004945CB">
        <w:t>vi</w:t>
      </w:r>
      <w:r w:rsidRPr="004945CB">
        <w:t>:</w:t>
      </w:r>
    </w:p>
    <w:p w:rsidR="005E1360" w:rsidRDefault="005C3127" w:rsidP="00C77BF5">
      <w:pPr>
        <w:pStyle w:val="Mellanmrktrutnt21"/>
        <w:numPr>
          <w:ilvl w:val="0"/>
          <w:numId w:val="32"/>
        </w:numPr>
      </w:pPr>
      <w:r>
        <w:t>Fått</w:t>
      </w:r>
      <w:r w:rsidR="005E1360">
        <w:t xml:space="preserve"> </w:t>
      </w:r>
      <w:r>
        <w:t xml:space="preserve">hjälp av Karin Romdahl att </w:t>
      </w:r>
      <w:r w:rsidR="005E1360">
        <w:t>fram en ny logotype för klubben</w:t>
      </w:r>
      <w:r>
        <w:t>.</w:t>
      </w:r>
    </w:p>
    <w:p w:rsidR="00C77BF5" w:rsidRPr="004945CB" w:rsidRDefault="00B27FD5" w:rsidP="00C77BF5">
      <w:pPr>
        <w:pStyle w:val="Mellanmrktrutnt21"/>
        <w:numPr>
          <w:ilvl w:val="0"/>
          <w:numId w:val="32"/>
        </w:numPr>
      </w:pPr>
      <w:r w:rsidRPr="004945CB">
        <w:t>Ordnat f</w:t>
      </w:r>
      <w:r w:rsidR="00C77BF5" w:rsidRPr="004945CB">
        <w:t>irande av SBK 100 år.</w:t>
      </w:r>
    </w:p>
    <w:p w:rsidR="00C77BF5" w:rsidRPr="004945CB" w:rsidRDefault="00B27FD5" w:rsidP="00C77BF5">
      <w:pPr>
        <w:pStyle w:val="Mellanmrktrutnt21"/>
        <w:numPr>
          <w:ilvl w:val="0"/>
          <w:numId w:val="32"/>
        </w:numPr>
      </w:pPr>
      <w:r w:rsidRPr="004945CB">
        <w:t>Ordnat s</w:t>
      </w:r>
      <w:r w:rsidR="00C77BF5" w:rsidRPr="004945CB">
        <w:t xml:space="preserve">tort firande </w:t>
      </w:r>
      <w:r w:rsidRPr="004945CB">
        <w:t xml:space="preserve">av Nacka BK 40 år </w:t>
      </w:r>
      <w:r w:rsidR="00C77BF5" w:rsidRPr="004945CB">
        <w:t>i sep</w:t>
      </w:r>
      <w:r w:rsidRPr="004945CB">
        <w:t>tember</w:t>
      </w:r>
      <w:r w:rsidR="00C77BF5" w:rsidRPr="004945CB">
        <w:t>. Där alla sektorer visade upp olika grenar och prova på övningar för våra besökande, vi hade även uppvisning av våra SM ekipage i rally, lydnad och agility. Flera av de medlemmar som varit med och grundat klubben var på plats och svarade på frågor och visade foton.</w:t>
      </w:r>
    </w:p>
    <w:p w:rsidR="00C77BF5" w:rsidRPr="004945CB" w:rsidRDefault="00C77BF5" w:rsidP="00C77BF5">
      <w:pPr>
        <w:pStyle w:val="Mellanmrktrutnt21"/>
        <w:numPr>
          <w:ilvl w:val="0"/>
          <w:numId w:val="32"/>
        </w:numPr>
      </w:pPr>
      <w:r w:rsidRPr="004945CB">
        <w:t>Varje månad haft en fototävling om månadens bild som pryder hemsidan gällande månad.</w:t>
      </w:r>
    </w:p>
    <w:p w:rsidR="00C77BF5" w:rsidRPr="004945CB" w:rsidRDefault="00C77BF5" w:rsidP="00C77BF5">
      <w:pPr>
        <w:pStyle w:val="Mellanmrktrutnt21"/>
        <w:numPr>
          <w:ilvl w:val="0"/>
          <w:numId w:val="32"/>
        </w:numPr>
      </w:pPr>
      <w:r w:rsidRPr="004945CB">
        <w:t>Hade under sommaren på klubbens FB-sida en ”veckans utmaning med din hund”, som: apportera något, ligga stilla i olika miljöer, träna på olika platser osv osv. Många härliga bilder och filmer kom in.</w:t>
      </w:r>
    </w:p>
    <w:p w:rsidR="00C77BF5" w:rsidRPr="004945CB" w:rsidRDefault="00C77BF5" w:rsidP="00C77BF5">
      <w:pPr>
        <w:pStyle w:val="Mellanmrktrutnt21"/>
        <w:numPr>
          <w:ilvl w:val="0"/>
          <w:numId w:val="29"/>
        </w:numPr>
      </w:pPr>
      <w:r w:rsidRPr="004945CB">
        <w:t xml:space="preserve">Skickat fler funktionärer på utbildning som gynnar klubben och de olika sektorerna. </w:t>
      </w:r>
    </w:p>
    <w:p w:rsidR="00C77BF5" w:rsidRPr="004945CB" w:rsidRDefault="00B27FD5" w:rsidP="00C77BF5">
      <w:pPr>
        <w:pStyle w:val="Mellanmrktrutnt21"/>
        <w:numPr>
          <w:ilvl w:val="0"/>
          <w:numId w:val="29"/>
        </w:numPr>
      </w:pPr>
      <w:r w:rsidRPr="004945CB">
        <w:t xml:space="preserve">Fått </w:t>
      </w:r>
      <w:r w:rsidR="00C77BF5" w:rsidRPr="004945CB">
        <w:t>2 nya godkända  allmänlydnadsinstruktörer: Åsa Raftewold och Anki Gaulitz.</w:t>
      </w:r>
    </w:p>
    <w:p w:rsidR="00C77BF5" w:rsidRPr="004945CB" w:rsidRDefault="00B27FD5" w:rsidP="00C77BF5">
      <w:pPr>
        <w:pStyle w:val="Mellanmrktrutnt21"/>
        <w:numPr>
          <w:ilvl w:val="0"/>
          <w:numId w:val="29"/>
        </w:numPr>
      </w:pPr>
      <w:r w:rsidRPr="004945CB">
        <w:t xml:space="preserve">Fått </w:t>
      </w:r>
      <w:r w:rsidR="00C77BF5" w:rsidRPr="004945CB">
        <w:t>1 ny godkänd agilityinstruktör, Pia Wiklund.</w:t>
      </w:r>
    </w:p>
    <w:p w:rsidR="00C77BF5" w:rsidRPr="004945CB" w:rsidRDefault="00C77BF5" w:rsidP="00C77BF5">
      <w:pPr>
        <w:pStyle w:val="Mellanmrktrutnt21"/>
        <w:numPr>
          <w:ilvl w:val="0"/>
          <w:numId w:val="29"/>
        </w:numPr>
      </w:pPr>
      <w:r w:rsidRPr="004945CB">
        <w:t>Ny nosework instruktör på klubben Johanna Tak.</w:t>
      </w:r>
    </w:p>
    <w:p w:rsidR="00C77BF5" w:rsidRPr="004945CB" w:rsidRDefault="00C77BF5" w:rsidP="00C77BF5">
      <w:pPr>
        <w:pStyle w:val="Mellanmrktrutnt21"/>
        <w:numPr>
          <w:ilvl w:val="0"/>
          <w:numId w:val="29"/>
        </w:numPr>
      </w:pPr>
      <w:r w:rsidRPr="004945CB">
        <w:t>Skickat instruktörer på olika utvecklingskurser.</w:t>
      </w:r>
    </w:p>
    <w:p w:rsidR="00C77BF5" w:rsidRPr="004945CB" w:rsidRDefault="00C77BF5" w:rsidP="00C77BF5">
      <w:pPr>
        <w:pStyle w:val="ListParagraph"/>
        <w:numPr>
          <w:ilvl w:val="0"/>
          <w:numId w:val="29"/>
        </w:numPr>
        <w:spacing w:line="276" w:lineRule="auto"/>
        <w:rPr>
          <w:rFonts w:ascii="Calibri" w:hAnsi="Calibri"/>
          <w:sz w:val="22"/>
          <w:szCs w:val="22"/>
        </w:rPr>
      </w:pPr>
      <w:r w:rsidRPr="004945CB">
        <w:rPr>
          <w:rFonts w:ascii="Calibri" w:hAnsi="Calibri"/>
          <w:sz w:val="22"/>
          <w:szCs w:val="22"/>
        </w:rPr>
        <w:t xml:space="preserve">Undertecknat ett nytt huvudsponsoravtal med ”Husse” för åren </w:t>
      </w:r>
      <w:r w:rsidR="00B27FD5" w:rsidRPr="004945CB">
        <w:rPr>
          <w:rFonts w:ascii="Calibri" w:hAnsi="Calibri"/>
          <w:sz w:val="22"/>
          <w:szCs w:val="22"/>
        </w:rPr>
        <w:t>201</w:t>
      </w:r>
      <w:r w:rsidRPr="004945CB">
        <w:rPr>
          <w:rFonts w:ascii="Calibri" w:hAnsi="Calibri"/>
          <w:sz w:val="22"/>
          <w:szCs w:val="22"/>
        </w:rPr>
        <w:t xml:space="preserve">8 och 2019. </w:t>
      </w:r>
      <w:r w:rsidR="00B27FD5" w:rsidRPr="004945CB">
        <w:rPr>
          <w:rFonts w:ascii="Calibri" w:hAnsi="Calibri"/>
          <w:sz w:val="22"/>
          <w:szCs w:val="22"/>
        </w:rPr>
        <w:t>Stort tack!</w:t>
      </w:r>
    </w:p>
    <w:p w:rsidR="00C77BF5" w:rsidRPr="004945CB" w:rsidRDefault="00C77BF5" w:rsidP="00C77BF5">
      <w:pPr>
        <w:pStyle w:val="Mellanmrktrutnt21"/>
        <w:numPr>
          <w:ilvl w:val="0"/>
          <w:numId w:val="29"/>
        </w:numPr>
      </w:pPr>
      <w:r w:rsidRPr="004945CB">
        <w:t xml:space="preserve">Cia Liljeroth har under en tid varit  webansvarig för </w:t>
      </w:r>
      <w:r w:rsidR="00B27FD5" w:rsidRPr="004945CB">
        <w:t>vår hemsida (även Christina Rudé</w:t>
      </w:r>
      <w:r w:rsidRPr="004945CB">
        <w:t xml:space="preserve">n har arbetat med den). Cia bad att få sluta och på vårt medlemsmöte anmälde sig Pavlina </w:t>
      </w:r>
      <w:r w:rsidR="00B27FD5" w:rsidRPr="004945CB">
        <w:t>Günth</w:t>
      </w:r>
      <w:r w:rsidRPr="004945CB">
        <w:t xml:space="preserve">er och Seykal Tas att ta över </w:t>
      </w:r>
      <w:r w:rsidR="00B27FD5" w:rsidRPr="004945CB">
        <w:t>webben</w:t>
      </w:r>
      <w:r w:rsidRPr="004945CB">
        <w:t>.</w:t>
      </w:r>
      <w:r w:rsidR="00B27FD5" w:rsidRPr="004945CB">
        <w:t xml:space="preserve"> Varmt välkomna!</w:t>
      </w:r>
    </w:p>
    <w:p w:rsidR="00C77BF5" w:rsidRPr="004945CB" w:rsidRDefault="00C77BF5" w:rsidP="00C77BF5">
      <w:pPr>
        <w:pStyle w:val="ListParagraph"/>
        <w:numPr>
          <w:ilvl w:val="0"/>
          <w:numId w:val="29"/>
        </w:numPr>
        <w:spacing w:line="276" w:lineRule="auto"/>
        <w:rPr>
          <w:rFonts w:ascii="Calibri" w:hAnsi="Calibri"/>
          <w:sz w:val="22"/>
          <w:szCs w:val="22"/>
        </w:rPr>
      </w:pPr>
      <w:r w:rsidRPr="004945CB">
        <w:rPr>
          <w:rFonts w:ascii="Calibri" w:hAnsi="Calibri"/>
          <w:sz w:val="22"/>
          <w:szCs w:val="22"/>
        </w:rPr>
        <w:t>Anordnat 2 medlemsmöten + årsmöte.</w:t>
      </w:r>
    </w:p>
    <w:p w:rsidR="00C77BF5" w:rsidRPr="004945CB" w:rsidRDefault="00B27FD5" w:rsidP="00C77BF5">
      <w:pPr>
        <w:pStyle w:val="ListParagraph"/>
        <w:numPr>
          <w:ilvl w:val="0"/>
          <w:numId w:val="29"/>
        </w:numPr>
        <w:spacing w:line="276" w:lineRule="auto"/>
        <w:rPr>
          <w:rFonts w:ascii="Calibri" w:hAnsi="Calibri"/>
          <w:sz w:val="22"/>
          <w:szCs w:val="22"/>
        </w:rPr>
      </w:pPr>
      <w:r w:rsidRPr="004945CB">
        <w:rPr>
          <w:rFonts w:ascii="Calibri" w:hAnsi="Calibri"/>
          <w:sz w:val="22"/>
          <w:szCs w:val="22"/>
        </w:rPr>
        <w:t>Fått offert och a</w:t>
      </w:r>
      <w:r w:rsidR="00C77BF5" w:rsidRPr="004945CB">
        <w:rPr>
          <w:rFonts w:ascii="Calibri" w:hAnsi="Calibri"/>
          <w:sz w:val="22"/>
          <w:szCs w:val="22"/>
        </w:rPr>
        <w:t>nlitat ny firma för snöskottning och gräsklippning.</w:t>
      </w:r>
    </w:p>
    <w:p w:rsidR="00C77BF5" w:rsidRPr="004945CB" w:rsidRDefault="00C77BF5" w:rsidP="00C77BF5">
      <w:pPr>
        <w:pStyle w:val="ListParagraph"/>
        <w:numPr>
          <w:ilvl w:val="0"/>
          <w:numId w:val="29"/>
        </w:numPr>
        <w:spacing w:line="276" w:lineRule="auto"/>
        <w:rPr>
          <w:rFonts w:ascii="Calibri" w:hAnsi="Calibri"/>
          <w:sz w:val="22"/>
          <w:szCs w:val="22"/>
        </w:rPr>
      </w:pPr>
      <w:r w:rsidRPr="004945CB">
        <w:rPr>
          <w:rFonts w:ascii="Calibri" w:hAnsi="Calibri"/>
          <w:sz w:val="22"/>
          <w:szCs w:val="22"/>
        </w:rPr>
        <w:t>Tagit in offerter och fått huset undersökt gällande husets lutning.</w:t>
      </w:r>
    </w:p>
    <w:p w:rsidR="00C77BF5" w:rsidRPr="004945CB" w:rsidRDefault="00C77BF5" w:rsidP="00C77BF5">
      <w:pPr>
        <w:pStyle w:val="ListParagraph"/>
        <w:numPr>
          <w:ilvl w:val="0"/>
          <w:numId w:val="29"/>
        </w:numPr>
        <w:spacing w:line="276" w:lineRule="auto"/>
        <w:rPr>
          <w:rFonts w:ascii="Calibri" w:hAnsi="Calibri"/>
          <w:sz w:val="22"/>
          <w:szCs w:val="22"/>
        </w:rPr>
      </w:pPr>
      <w:r w:rsidRPr="004945CB">
        <w:rPr>
          <w:rFonts w:ascii="Calibri" w:hAnsi="Calibri"/>
          <w:sz w:val="22"/>
          <w:szCs w:val="22"/>
        </w:rPr>
        <w:t>Lämnat uppgifter till SBKs årliga verksamhetsstatistik.</w:t>
      </w:r>
    </w:p>
    <w:p w:rsidR="00C77BF5" w:rsidRPr="004945CB" w:rsidRDefault="00C77BF5" w:rsidP="00C77BF5">
      <w:pPr>
        <w:pStyle w:val="Mellanmrktrutnt21"/>
        <w:numPr>
          <w:ilvl w:val="0"/>
          <w:numId w:val="29"/>
        </w:numPr>
      </w:pPr>
      <w:r w:rsidRPr="004945CB">
        <w:t xml:space="preserve">Klubben har sponsrat våra SM-ekipage. </w:t>
      </w:r>
    </w:p>
    <w:p w:rsidR="00C77BF5" w:rsidRPr="004945CB" w:rsidRDefault="00C77BF5" w:rsidP="00C77BF5">
      <w:pPr>
        <w:pStyle w:val="Mellanmrktrutnt21"/>
        <w:numPr>
          <w:ilvl w:val="0"/>
          <w:numId w:val="21"/>
        </w:numPr>
      </w:pPr>
      <w:r w:rsidRPr="004945CB">
        <w:t xml:space="preserve">Under året har vi glädjen att säga att det varit bra deltagande på klubbens tävlingar i Rally, Agility, Bruks och Lydnad (även inomhustävlingar). </w:t>
      </w:r>
    </w:p>
    <w:p w:rsidR="00C77BF5" w:rsidRPr="004945CB" w:rsidRDefault="00C77BF5" w:rsidP="00C77BF5">
      <w:pPr>
        <w:pStyle w:val="Mellanmrktrutnt21"/>
        <w:numPr>
          <w:ilvl w:val="0"/>
          <w:numId w:val="21"/>
        </w:numPr>
      </w:pPr>
      <w:r w:rsidRPr="004945CB">
        <w:t>Klubben har genom respektive disciplins sektorer skickat in förslag för kommande regelrevidering.</w:t>
      </w:r>
    </w:p>
    <w:p w:rsidR="00C77BF5" w:rsidRPr="004945CB" w:rsidRDefault="00C77BF5" w:rsidP="00C77BF5">
      <w:pPr>
        <w:pStyle w:val="Mellanmrktrutnt21"/>
        <w:numPr>
          <w:ilvl w:val="0"/>
          <w:numId w:val="21"/>
        </w:numPr>
      </w:pPr>
      <w:r w:rsidRPr="004945CB">
        <w:t>Stolta är vi även att säga att vi har flera duktiga ekipage i olika grenar som deltagit i SM 2018.</w:t>
      </w:r>
    </w:p>
    <w:p w:rsidR="00C77BF5" w:rsidRPr="004945CB" w:rsidRDefault="00C77BF5" w:rsidP="00C77BF5">
      <w:pPr>
        <w:pStyle w:val="Mellanmrktrutnt21"/>
        <w:ind w:left="720"/>
      </w:pPr>
      <w:r w:rsidRPr="004945CB">
        <w:t>Lydnads SM: Therese Strate och Malin Moss</w:t>
      </w:r>
    </w:p>
    <w:p w:rsidR="00C77BF5" w:rsidRPr="004945CB" w:rsidRDefault="00C77BF5" w:rsidP="00C77BF5">
      <w:pPr>
        <w:pStyle w:val="Mellanmrktrutnt21"/>
        <w:ind w:left="720"/>
      </w:pPr>
      <w:r w:rsidRPr="004945CB">
        <w:t>SM Agility: Elin Steinholtz</w:t>
      </w:r>
      <w:r w:rsidR="00B27FD5" w:rsidRPr="004945CB">
        <w:t xml:space="preserve"> (lag</w:t>
      </w:r>
      <w:r w:rsidRPr="004945CB">
        <w:t>guld)</w:t>
      </w:r>
    </w:p>
    <w:p w:rsidR="00C77BF5" w:rsidRDefault="00C77BF5" w:rsidP="00C77BF5">
      <w:pPr>
        <w:pStyle w:val="Mellanmrktrutnt21"/>
        <w:ind w:left="720"/>
      </w:pPr>
      <w:r w:rsidRPr="004945CB">
        <w:t>SM</w:t>
      </w:r>
      <w:r w:rsidR="00B27FD5" w:rsidRPr="004945CB">
        <w:t xml:space="preserve"> Rally: Sandra Bauer (11:e plac)</w:t>
      </w:r>
    </w:p>
    <w:p w:rsidR="005E1360" w:rsidRPr="004945CB" w:rsidRDefault="005E1360" w:rsidP="00C77BF5">
      <w:pPr>
        <w:pStyle w:val="Mellanmrktrutnt21"/>
        <w:ind w:left="720"/>
      </w:pPr>
    </w:p>
    <w:p w:rsidR="00C77BF5" w:rsidRPr="004945CB" w:rsidRDefault="00C77BF5" w:rsidP="00C77BF5">
      <w:pPr>
        <w:pStyle w:val="Mellanmrktrutnt21"/>
        <w:ind w:left="360"/>
      </w:pPr>
    </w:p>
    <w:p w:rsidR="009D09BC" w:rsidRPr="004945CB" w:rsidRDefault="009D09BC" w:rsidP="009D09BC">
      <w:pPr>
        <w:pStyle w:val="Mellanmrktrutnt21"/>
      </w:pPr>
      <w:r w:rsidRPr="004945CB">
        <w:t>Styrelsen är mycket stolta och glada över sina medlemmar och sektorer, och tycker samarbetet i styrelsen har fungerat mycket bra och varit roligt!</w:t>
      </w:r>
    </w:p>
    <w:p w:rsidR="002249EE" w:rsidRPr="004945CB" w:rsidRDefault="002249EE">
      <w:pPr>
        <w:spacing w:after="0"/>
        <w:rPr>
          <w:rFonts w:ascii="Times New Roman" w:eastAsiaTheme="majorEastAsia" w:hAnsi="Times New Roman" w:cstheme="majorBidi"/>
          <w:b/>
          <w:bCs/>
          <w:noProof/>
          <w:sz w:val="28"/>
          <w:szCs w:val="28"/>
          <w:lang w:eastAsia="zh-CN"/>
        </w:rPr>
      </w:pPr>
      <w:r w:rsidRPr="004945CB">
        <w:rPr>
          <w:noProof/>
        </w:rPr>
        <w:br w:type="page"/>
      </w:r>
    </w:p>
    <w:p w:rsidR="00B27FD5" w:rsidRPr="004945CB" w:rsidRDefault="00B27FD5" w:rsidP="00B27FD5">
      <w:pPr>
        <w:pStyle w:val="Heading1"/>
        <w:rPr>
          <w:noProof/>
          <w:color w:val="auto"/>
        </w:rPr>
      </w:pPr>
      <w:r w:rsidRPr="004945CB">
        <w:rPr>
          <w:noProof/>
          <w:color w:val="auto"/>
        </w:rPr>
        <w:lastRenderedPageBreak/>
        <w:t xml:space="preserve">Sektorernas </w:t>
      </w:r>
      <w:r w:rsidRPr="004945CB">
        <w:rPr>
          <w:color w:val="auto"/>
        </w:rPr>
        <w:t>berättelser</w:t>
      </w:r>
    </w:p>
    <w:p w:rsidR="00B27FD5" w:rsidRPr="004945CB" w:rsidRDefault="00B27FD5" w:rsidP="002249EE">
      <w:pPr>
        <w:pStyle w:val="Heading1"/>
        <w:rPr>
          <w:color w:val="auto"/>
        </w:rPr>
      </w:pPr>
      <w:r w:rsidRPr="004945CB">
        <w:rPr>
          <w:color w:val="auto"/>
        </w:rPr>
        <w:t>Mark och Stuga</w:t>
      </w:r>
    </w:p>
    <w:p w:rsidR="00C77BF5" w:rsidRPr="004945CB" w:rsidRDefault="00C77BF5" w:rsidP="00C77BF5">
      <w:pPr>
        <w:pStyle w:val="Mellanmrktrutnt21"/>
      </w:pPr>
      <w:r w:rsidRPr="004945CB">
        <w:t>Styrelsen, tillsammans med sektorn för Mark och Stuga, har även:</w:t>
      </w:r>
    </w:p>
    <w:p w:rsidR="00C77BF5" w:rsidRPr="004945CB" w:rsidRDefault="00C77BF5" w:rsidP="00C77BF5">
      <w:pPr>
        <w:pStyle w:val="Mellanmrktrutnt21"/>
        <w:numPr>
          <w:ilvl w:val="0"/>
          <w:numId w:val="21"/>
        </w:numPr>
      </w:pPr>
      <w:r w:rsidRPr="004945CB">
        <w:t>Påfyllning av vattentank och latrintömning löpande under året.</w:t>
      </w:r>
    </w:p>
    <w:p w:rsidR="00C77BF5" w:rsidRPr="004945CB" w:rsidRDefault="00C77BF5" w:rsidP="00C77BF5">
      <w:pPr>
        <w:pStyle w:val="Mellanmrktrutnt21"/>
        <w:numPr>
          <w:ilvl w:val="0"/>
          <w:numId w:val="21"/>
        </w:numPr>
      </w:pPr>
      <w:r w:rsidRPr="004945CB">
        <w:t>Nytt tömningsrör har installerats för latrintanken.</w:t>
      </w:r>
    </w:p>
    <w:p w:rsidR="00C77BF5" w:rsidRPr="004945CB" w:rsidRDefault="00C77BF5" w:rsidP="00C77BF5">
      <w:pPr>
        <w:pStyle w:val="Mellanmrktrutnt21"/>
        <w:numPr>
          <w:ilvl w:val="0"/>
          <w:numId w:val="21"/>
        </w:numPr>
      </w:pPr>
      <w:r w:rsidRPr="004945CB">
        <w:t>Kontakt har tagits med kommunen gällande rastslingan (behov av påfyllning av underlag).</w:t>
      </w:r>
    </w:p>
    <w:p w:rsidR="00C77BF5" w:rsidRPr="004945CB" w:rsidRDefault="00C77BF5" w:rsidP="00C77BF5">
      <w:pPr>
        <w:pStyle w:val="Mellanmrktrutnt21"/>
        <w:numPr>
          <w:ilvl w:val="0"/>
          <w:numId w:val="21"/>
        </w:numPr>
      </w:pPr>
      <w:r w:rsidRPr="004945CB">
        <w:t xml:space="preserve">Kontakt har tagits med kommunen gällande plåtskjulet som vi skulle vilja ha bort. </w:t>
      </w:r>
    </w:p>
    <w:p w:rsidR="00C77BF5" w:rsidRPr="004945CB" w:rsidRDefault="00C77BF5" w:rsidP="00C77BF5">
      <w:pPr>
        <w:pStyle w:val="ListParagraph"/>
        <w:numPr>
          <w:ilvl w:val="0"/>
          <w:numId w:val="21"/>
        </w:numPr>
        <w:spacing w:line="276" w:lineRule="auto"/>
        <w:rPr>
          <w:rFonts w:ascii="Calibri" w:hAnsi="Calibri"/>
          <w:sz w:val="22"/>
          <w:szCs w:val="22"/>
        </w:rPr>
      </w:pPr>
      <w:r w:rsidRPr="004945CB">
        <w:rPr>
          <w:rFonts w:ascii="Calibri" w:hAnsi="Calibri"/>
          <w:sz w:val="22"/>
          <w:szCs w:val="22"/>
        </w:rPr>
        <w:t>Bytt ut ett par av våra strålkastarlampor på planerna.</w:t>
      </w:r>
    </w:p>
    <w:p w:rsidR="00C77BF5" w:rsidRPr="004945CB" w:rsidRDefault="00C77BF5" w:rsidP="00C77BF5">
      <w:pPr>
        <w:pStyle w:val="ListParagraph"/>
        <w:numPr>
          <w:ilvl w:val="0"/>
          <w:numId w:val="21"/>
        </w:numPr>
        <w:spacing w:line="276" w:lineRule="auto"/>
        <w:rPr>
          <w:rFonts w:ascii="Calibri" w:hAnsi="Calibri"/>
          <w:sz w:val="22"/>
          <w:szCs w:val="22"/>
        </w:rPr>
      </w:pPr>
      <w:r w:rsidRPr="004945CB">
        <w:rPr>
          <w:rFonts w:ascii="Calibri" w:hAnsi="Calibri"/>
          <w:sz w:val="22"/>
          <w:szCs w:val="22"/>
        </w:rPr>
        <w:t>Ny container och extra bod för agilityn</w:t>
      </w:r>
    </w:p>
    <w:p w:rsidR="00C77BF5" w:rsidRPr="004945CB" w:rsidRDefault="00C77BF5" w:rsidP="00C77BF5">
      <w:pPr>
        <w:pStyle w:val="ListParagraph"/>
        <w:numPr>
          <w:ilvl w:val="0"/>
          <w:numId w:val="21"/>
        </w:numPr>
        <w:spacing w:line="276" w:lineRule="auto"/>
        <w:rPr>
          <w:rFonts w:ascii="Calibri" w:hAnsi="Calibri"/>
          <w:sz w:val="22"/>
          <w:szCs w:val="22"/>
        </w:rPr>
      </w:pPr>
      <w:r w:rsidRPr="004945CB">
        <w:rPr>
          <w:rFonts w:ascii="Calibri" w:hAnsi="Calibri"/>
          <w:sz w:val="22"/>
          <w:szCs w:val="22"/>
        </w:rPr>
        <w:t>Haft hjälp av Anticimex för att hantera möss i förrådet.</w:t>
      </w:r>
    </w:p>
    <w:p w:rsidR="00C77BF5" w:rsidRPr="004945CB" w:rsidRDefault="00C77BF5" w:rsidP="00C77BF5">
      <w:pPr>
        <w:pStyle w:val="Mellanmrktrutnt21"/>
        <w:numPr>
          <w:ilvl w:val="0"/>
          <w:numId w:val="21"/>
        </w:numPr>
      </w:pPr>
      <w:r w:rsidRPr="004945CB">
        <w:t xml:space="preserve">En städdag genomfördes i samarbete mellan alla sektorer </w:t>
      </w:r>
      <w:r w:rsidR="00B27FD5" w:rsidRPr="004945CB">
        <w:t>den 12 maj</w:t>
      </w:r>
    </w:p>
    <w:p w:rsidR="00C77BF5" w:rsidRPr="004945CB" w:rsidRDefault="00C77BF5" w:rsidP="00C77BF5">
      <w:pPr>
        <w:pStyle w:val="Mellanmrktrutnt21"/>
        <w:ind w:left="360"/>
      </w:pPr>
    </w:p>
    <w:p w:rsidR="00C77BF5" w:rsidRPr="004945CB" w:rsidRDefault="00C77BF5" w:rsidP="00C77BF5">
      <w:pPr>
        <w:pStyle w:val="Mellanmrktrutnt21"/>
      </w:pPr>
    </w:p>
    <w:p w:rsidR="00C77BF5" w:rsidRPr="004945CB" w:rsidRDefault="00C77BF5" w:rsidP="002249EE">
      <w:pPr>
        <w:pStyle w:val="Heading1"/>
        <w:rPr>
          <w:color w:val="auto"/>
        </w:rPr>
      </w:pPr>
      <w:r w:rsidRPr="004945CB">
        <w:rPr>
          <w:color w:val="auto"/>
        </w:rPr>
        <w:t>Hundägarutbildningssektorn (HUS)</w:t>
      </w:r>
    </w:p>
    <w:p w:rsidR="00C77BF5" w:rsidRPr="004945CB" w:rsidRDefault="00C77BF5" w:rsidP="00C77BF5">
      <w:r w:rsidRPr="004945CB">
        <w:t>HUS har prioriterat resurser till jourerna och att hålla kurser. Sektorn driver det mesta av verksamhetsplaneringen via sin Facebookgrupp. I sektorns AU har följande deltagare ingått:</w:t>
      </w:r>
    </w:p>
    <w:p w:rsidR="00C77BF5" w:rsidRPr="004945CB" w:rsidRDefault="00C77BF5" w:rsidP="00C77BF5">
      <w:r w:rsidRPr="004945CB">
        <w:t>Caroline Blad,  Inger Larsson, Tina Löchen, Ann Magnusson, Christina Rudén och Annette Ståhl</w:t>
      </w:r>
    </w:p>
    <w:p w:rsidR="00C77BF5" w:rsidRPr="004945CB" w:rsidRDefault="00C77BF5" w:rsidP="00C77BF5">
      <w:pPr>
        <w:numPr>
          <w:ilvl w:val="0"/>
          <w:numId w:val="16"/>
        </w:numPr>
        <w:spacing w:after="0" w:line="276" w:lineRule="auto"/>
      </w:pPr>
      <w:r w:rsidRPr="004945CB">
        <w:t>Under året har klubben haft 36 kurser</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Våra 2 nyutbildade instruktörer i allmänlydnad (Åsa Raftewold och Anki Gaulitz) blev godkända och har hållit kurser i höst.</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Agilityn har även nyexaminerad instruktör i höst, Pia Helen Wiklund.</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Ny nosework instruktör är Johanna Tak, som även hållit NW-kurer under hösten.</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 xml:space="preserve">I </w:t>
      </w:r>
      <w:r w:rsidR="00B27FD5" w:rsidRPr="004945CB">
        <w:rPr>
          <w:rFonts w:ascii="Calibri" w:hAnsi="Calibri"/>
          <w:sz w:val="22"/>
          <w:szCs w:val="22"/>
        </w:rPr>
        <w:t>september</w:t>
      </w:r>
      <w:r w:rsidRPr="004945CB">
        <w:rPr>
          <w:rFonts w:ascii="Calibri" w:hAnsi="Calibri"/>
          <w:sz w:val="22"/>
          <w:szCs w:val="22"/>
        </w:rPr>
        <w:t xml:space="preserve"> hade alla  sektorer prova på aktiviteter, </w:t>
      </w:r>
      <w:r w:rsidR="00ED7387" w:rsidRPr="004945CB">
        <w:rPr>
          <w:rFonts w:ascii="Calibri" w:hAnsi="Calibri"/>
          <w:sz w:val="22"/>
          <w:szCs w:val="22"/>
        </w:rPr>
        <w:t xml:space="preserve">under klubbens 40 års jubileum </w:t>
      </w:r>
      <w:r w:rsidRPr="004945CB">
        <w:rPr>
          <w:rFonts w:ascii="Calibri" w:hAnsi="Calibri"/>
          <w:sz w:val="22"/>
          <w:szCs w:val="22"/>
        </w:rPr>
        <w:t>(rally, allmänlydnad, bruks, agility, nosework och aktivitetspromenad</w:t>
      </w:r>
      <w:r w:rsidR="00ED7387" w:rsidRPr="004945CB">
        <w:rPr>
          <w:rFonts w:ascii="Calibri" w:hAnsi="Calibri"/>
          <w:sz w:val="22"/>
          <w:szCs w:val="22"/>
        </w:rPr>
        <w:t>)</w:t>
      </w:r>
      <w:r w:rsidRPr="004945CB">
        <w:rPr>
          <w:rFonts w:ascii="Calibri" w:hAnsi="Calibri"/>
          <w:sz w:val="22"/>
          <w:szCs w:val="22"/>
        </w:rPr>
        <w:t>.</w:t>
      </w:r>
    </w:p>
    <w:p w:rsidR="00C77BF5" w:rsidRPr="004945CB" w:rsidRDefault="00C77BF5" w:rsidP="00ED7387">
      <w:pPr>
        <w:pStyle w:val="ListParagraph"/>
        <w:numPr>
          <w:ilvl w:val="0"/>
          <w:numId w:val="16"/>
        </w:numPr>
        <w:spacing w:line="276" w:lineRule="auto"/>
        <w:rPr>
          <w:rFonts w:ascii="Calibri" w:hAnsi="Calibri"/>
          <w:sz w:val="22"/>
          <w:szCs w:val="22"/>
        </w:rPr>
      </w:pPr>
      <w:r w:rsidRPr="004945CB">
        <w:rPr>
          <w:rFonts w:ascii="Calibri" w:hAnsi="Calibri"/>
          <w:sz w:val="22"/>
          <w:szCs w:val="22"/>
        </w:rPr>
        <w:t>Allmänlydnadsjouren</w:t>
      </w:r>
      <w:r w:rsidR="00ED7387" w:rsidRPr="004945CB">
        <w:rPr>
          <w:rFonts w:ascii="Calibri" w:hAnsi="Calibri"/>
          <w:sz w:val="22"/>
          <w:szCs w:val="22"/>
        </w:rPr>
        <w:t>,</w:t>
      </w:r>
      <w:r w:rsidRPr="004945CB">
        <w:rPr>
          <w:rFonts w:ascii="Calibri" w:hAnsi="Calibri"/>
          <w:sz w:val="22"/>
          <w:szCs w:val="22"/>
        </w:rPr>
        <w:t xml:space="preserve"> </w:t>
      </w:r>
      <w:r w:rsidR="00ED7387" w:rsidRPr="004945CB">
        <w:rPr>
          <w:rFonts w:ascii="Calibri" w:hAnsi="Calibri"/>
          <w:sz w:val="22"/>
          <w:szCs w:val="22"/>
        </w:rPr>
        <w:t xml:space="preserve">på måndagkvällar under vår och höst, </w:t>
      </w:r>
      <w:r w:rsidRPr="004945CB">
        <w:rPr>
          <w:rFonts w:ascii="Calibri" w:hAnsi="Calibri"/>
          <w:sz w:val="22"/>
          <w:szCs w:val="22"/>
        </w:rPr>
        <w:t>har varit välbesökt</w:t>
      </w:r>
      <w:r w:rsidR="00ED7387" w:rsidRPr="004945CB">
        <w:rPr>
          <w:rFonts w:ascii="Calibri" w:hAnsi="Calibri"/>
          <w:sz w:val="22"/>
          <w:szCs w:val="22"/>
        </w:rPr>
        <w:t xml:space="preserve"> med mellan 10 och 30 medlemmar per gång. V</w:t>
      </w:r>
      <w:r w:rsidRPr="004945CB">
        <w:rPr>
          <w:rFonts w:ascii="Calibri" w:hAnsi="Calibri"/>
          <w:sz w:val="22"/>
          <w:szCs w:val="22"/>
        </w:rPr>
        <w:t xml:space="preserve">i </w:t>
      </w:r>
      <w:r w:rsidR="00ED7387" w:rsidRPr="004945CB">
        <w:rPr>
          <w:rFonts w:ascii="Calibri" w:hAnsi="Calibri"/>
          <w:sz w:val="22"/>
          <w:szCs w:val="22"/>
        </w:rPr>
        <w:t>har som vanligt haft olika teman. (Jourer har även hållits i rally och agility).</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En föreläsning i sep</w:t>
      </w:r>
      <w:r w:rsidR="00ED7387" w:rsidRPr="004945CB">
        <w:rPr>
          <w:rFonts w:ascii="Calibri" w:hAnsi="Calibri"/>
          <w:sz w:val="22"/>
          <w:szCs w:val="22"/>
        </w:rPr>
        <w:t>tember</w:t>
      </w:r>
      <w:r w:rsidRPr="004945CB">
        <w:rPr>
          <w:rFonts w:ascii="Calibri" w:hAnsi="Calibri"/>
          <w:sz w:val="22"/>
          <w:szCs w:val="22"/>
        </w:rPr>
        <w:t xml:space="preserve"> med Jessica Johansson i temat Hålla ihop på tävling var välbesökt.</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Jessica Joha</w:t>
      </w:r>
      <w:r w:rsidR="00ED7387" w:rsidRPr="004945CB">
        <w:rPr>
          <w:rFonts w:ascii="Calibri" w:hAnsi="Calibri"/>
          <w:sz w:val="22"/>
          <w:szCs w:val="22"/>
        </w:rPr>
        <w:t>nsson togs in för en lydnadsdag t</w:t>
      </w:r>
      <w:r w:rsidRPr="004945CB">
        <w:rPr>
          <w:rFonts w:ascii="Calibri" w:hAnsi="Calibri"/>
          <w:sz w:val="22"/>
          <w:szCs w:val="22"/>
        </w:rPr>
        <w:t>illsammans med Lyd</w:t>
      </w:r>
      <w:r w:rsidR="00ED7387" w:rsidRPr="004945CB">
        <w:rPr>
          <w:rFonts w:ascii="Calibri" w:hAnsi="Calibri"/>
          <w:sz w:val="22"/>
          <w:szCs w:val="22"/>
        </w:rPr>
        <w:t>nad &amp; B</w:t>
      </w:r>
      <w:r w:rsidRPr="004945CB">
        <w:rPr>
          <w:rFonts w:ascii="Calibri" w:hAnsi="Calibri"/>
          <w:sz w:val="22"/>
          <w:szCs w:val="22"/>
        </w:rPr>
        <w:t>ruks sektorn.</w:t>
      </w:r>
    </w:p>
    <w:p w:rsidR="00C77BF5" w:rsidRPr="004945CB" w:rsidRDefault="00ED7387"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En</w:t>
      </w:r>
      <w:r w:rsidR="00C77BF5" w:rsidRPr="004945CB">
        <w:rPr>
          <w:rFonts w:ascii="Calibri" w:hAnsi="Calibri"/>
          <w:sz w:val="22"/>
          <w:szCs w:val="22"/>
        </w:rPr>
        <w:t xml:space="preserve"> föreläsning med Kenth Svartberg via RUS </w:t>
      </w:r>
      <w:r w:rsidRPr="004945CB">
        <w:rPr>
          <w:rFonts w:ascii="Calibri" w:hAnsi="Calibri"/>
          <w:sz w:val="22"/>
          <w:szCs w:val="22"/>
        </w:rPr>
        <w:t xml:space="preserve">i </w:t>
      </w:r>
      <w:r w:rsidR="00C77BF5" w:rsidRPr="004945CB">
        <w:rPr>
          <w:rFonts w:ascii="Calibri" w:hAnsi="Calibri"/>
          <w:sz w:val="22"/>
          <w:szCs w:val="22"/>
        </w:rPr>
        <w:t>jan</w:t>
      </w:r>
      <w:r w:rsidRPr="004945CB">
        <w:rPr>
          <w:rFonts w:ascii="Calibri" w:hAnsi="Calibri"/>
          <w:sz w:val="22"/>
          <w:szCs w:val="22"/>
        </w:rPr>
        <w:t>uari</w:t>
      </w:r>
      <w:r w:rsidR="00C77BF5" w:rsidRPr="004945CB">
        <w:rPr>
          <w:rFonts w:ascii="Calibri" w:hAnsi="Calibri"/>
          <w:sz w:val="22"/>
          <w:szCs w:val="22"/>
        </w:rPr>
        <w:t xml:space="preserve"> -19.</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AL-instruktörerna har läst och utvärderat nytt kursmaterial under hösten, under ett möte beslutades nytt material för unghundskurserna.</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 xml:space="preserve">9 st </w:t>
      </w:r>
      <w:r w:rsidR="00ED7387" w:rsidRPr="004945CB">
        <w:rPr>
          <w:rFonts w:ascii="Calibri" w:hAnsi="Calibri"/>
          <w:sz w:val="22"/>
          <w:szCs w:val="22"/>
        </w:rPr>
        <w:t xml:space="preserve">allmänlydnadsinstruktörer </w:t>
      </w:r>
      <w:r w:rsidRPr="004945CB">
        <w:rPr>
          <w:rFonts w:ascii="Calibri" w:hAnsi="Calibri"/>
          <w:sz w:val="22"/>
          <w:szCs w:val="22"/>
        </w:rPr>
        <w:t xml:space="preserve">instruktörer fick </w:t>
      </w:r>
      <w:r w:rsidR="00ED7387" w:rsidRPr="004945CB">
        <w:rPr>
          <w:rFonts w:ascii="Calibri" w:hAnsi="Calibri"/>
          <w:sz w:val="22"/>
          <w:szCs w:val="22"/>
        </w:rPr>
        <w:t>vidareutbildning under 2 kvällar</w:t>
      </w:r>
      <w:r w:rsidRPr="004945CB">
        <w:rPr>
          <w:rFonts w:ascii="Calibri" w:hAnsi="Calibri"/>
          <w:sz w:val="22"/>
          <w:szCs w:val="22"/>
        </w:rPr>
        <w:t xml:space="preserve"> </w:t>
      </w:r>
      <w:r w:rsidR="00ED7387" w:rsidRPr="004945CB">
        <w:rPr>
          <w:rFonts w:ascii="Calibri" w:hAnsi="Calibri"/>
          <w:sz w:val="22"/>
          <w:szCs w:val="22"/>
        </w:rPr>
        <w:t>i</w:t>
      </w:r>
      <w:r w:rsidRPr="004945CB">
        <w:rPr>
          <w:rFonts w:ascii="Calibri" w:hAnsi="Calibri"/>
          <w:sz w:val="22"/>
          <w:szCs w:val="22"/>
        </w:rPr>
        <w:t xml:space="preserve"> att hålla kurs med kursmaterialet ”</w:t>
      </w:r>
      <w:r w:rsidR="00ED7387" w:rsidRPr="004945CB">
        <w:rPr>
          <w:rFonts w:ascii="Calibri" w:hAnsi="Calibri"/>
          <w:sz w:val="22"/>
          <w:szCs w:val="22"/>
        </w:rPr>
        <w:t>Bäst Vardag”, för Maria Brandel och Siv Svendsen.</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Pensionärskurserna fortsätter och är väldigt populära.</w:t>
      </w:r>
    </w:p>
    <w:p w:rsidR="00C77BF5" w:rsidRPr="004945CB" w:rsidRDefault="00C77BF5" w:rsidP="00C77BF5">
      <w:pPr>
        <w:pStyle w:val="ListParagraph"/>
        <w:numPr>
          <w:ilvl w:val="0"/>
          <w:numId w:val="16"/>
        </w:numPr>
        <w:rPr>
          <w:rFonts w:ascii="Calibri" w:hAnsi="Calibri"/>
          <w:sz w:val="22"/>
          <w:szCs w:val="22"/>
        </w:rPr>
      </w:pPr>
      <w:r w:rsidRPr="004945CB">
        <w:rPr>
          <w:rFonts w:ascii="Calibri" w:hAnsi="Calibri"/>
          <w:b/>
          <w:sz w:val="22"/>
          <w:szCs w:val="22"/>
        </w:rPr>
        <w:t>Hund för alla:</w:t>
      </w:r>
      <w:r w:rsidRPr="004945CB">
        <w:rPr>
          <w:rFonts w:ascii="Calibri" w:hAnsi="Calibri"/>
          <w:sz w:val="22"/>
          <w:szCs w:val="22"/>
        </w:rPr>
        <w:t xml:space="preserve"> Är ett projekt i samverkan mellan Nacka BK, Studiefrämjandet och kommunen, där barn med funktionsnedsättningar får möjlighet att interagera med hundar. I år så har vi haft en Hund För Alla-kurs. Ansvarig instruktör är Ann Magnusson.</w:t>
      </w:r>
    </w:p>
    <w:p w:rsidR="00C77BF5" w:rsidRPr="004945CB" w:rsidRDefault="00C77BF5" w:rsidP="00C77BF5"/>
    <w:p w:rsidR="00315520" w:rsidRDefault="00315520">
      <w:pPr>
        <w:spacing w:after="0"/>
        <w:rPr>
          <w:b/>
          <w:i/>
        </w:rPr>
      </w:pPr>
      <w:r>
        <w:rPr>
          <w:b/>
          <w:i/>
        </w:rPr>
        <w:br w:type="page"/>
      </w:r>
    </w:p>
    <w:p w:rsidR="00C77BF5" w:rsidRPr="004945CB" w:rsidRDefault="00C77BF5" w:rsidP="00ED7387">
      <w:pPr>
        <w:rPr>
          <w:b/>
          <w:i/>
        </w:rPr>
      </w:pPr>
      <w:r w:rsidRPr="004945CB">
        <w:rPr>
          <w:b/>
          <w:i/>
        </w:rPr>
        <w:lastRenderedPageBreak/>
        <w:t>Instruktörer</w:t>
      </w:r>
    </w:p>
    <w:p w:rsidR="00C77BF5" w:rsidRPr="004945CB" w:rsidRDefault="00C77BF5" w:rsidP="00ED7387">
      <w:r w:rsidRPr="004945CB">
        <w:t>Följande instruktörer har varit verksamma under året:</w:t>
      </w:r>
    </w:p>
    <w:p w:rsidR="00C77BF5" w:rsidRPr="004945CB" w:rsidRDefault="00C77BF5" w:rsidP="00ED7387">
      <w:pPr>
        <w:rPr>
          <w:b/>
        </w:rPr>
      </w:pPr>
      <w:r w:rsidRPr="004945CB">
        <w:rPr>
          <w:b/>
        </w:rPr>
        <w:t>Allmänlydnad</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Ulrika Hallberg Lüning</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Inger Larsson</w:t>
      </w:r>
    </w:p>
    <w:p w:rsidR="00C77BF5" w:rsidRPr="004945CB" w:rsidRDefault="00C77BF5" w:rsidP="00C77BF5">
      <w:pPr>
        <w:pStyle w:val="ListParagraph"/>
        <w:numPr>
          <w:ilvl w:val="0"/>
          <w:numId w:val="16"/>
        </w:numPr>
        <w:spacing w:line="276" w:lineRule="auto"/>
        <w:rPr>
          <w:rFonts w:ascii="Calibri" w:hAnsi="Calibri"/>
          <w:sz w:val="22"/>
          <w:szCs w:val="22"/>
          <w:lang w:val="nb-NO"/>
        </w:rPr>
      </w:pPr>
      <w:r w:rsidRPr="004945CB">
        <w:rPr>
          <w:rFonts w:ascii="Calibri" w:hAnsi="Calibri"/>
          <w:sz w:val="22"/>
          <w:szCs w:val="22"/>
          <w:lang w:val="nb-NO"/>
        </w:rPr>
        <w:t>Annette Ståhl</w:t>
      </w:r>
    </w:p>
    <w:p w:rsidR="00C77BF5" w:rsidRPr="004945CB" w:rsidRDefault="00C77BF5" w:rsidP="00C77BF5">
      <w:pPr>
        <w:pStyle w:val="ListParagraph"/>
        <w:numPr>
          <w:ilvl w:val="0"/>
          <w:numId w:val="16"/>
        </w:numPr>
        <w:spacing w:line="276" w:lineRule="auto"/>
        <w:rPr>
          <w:rFonts w:ascii="Calibri" w:hAnsi="Calibri"/>
          <w:sz w:val="22"/>
          <w:szCs w:val="22"/>
          <w:lang w:val="nb-NO"/>
        </w:rPr>
      </w:pPr>
      <w:r w:rsidRPr="004945CB">
        <w:rPr>
          <w:rFonts w:ascii="Calibri" w:hAnsi="Calibri"/>
          <w:sz w:val="22"/>
          <w:szCs w:val="22"/>
          <w:lang w:val="nb-NO"/>
        </w:rPr>
        <w:t>Susanne Persson</w:t>
      </w:r>
    </w:p>
    <w:p w:rsidR="00C77BF5" w:rsidRPr="004945CB" w:rsidRDefault="00C77BF5" w:rsidP="00C77BF5">
      <w:pPr>
        <w:pStyle w:val="ListParagraph"/>
        <w:numPr>
          <w:ilvl w:val="0"/>
          <w:numId w:val="16"/>
        </w:numPr>
        <w:spacing w:line="276" w:lineRule="auto"/>
        <w:rPr>
          <w:rFonts w:ascii="Calibri" w:hAnsi="Calibri"/>
          <w:sz w:val="22"/>
          <w:szCs w:val="22"/>
          <w:lang w:val="en-US"/>
        </w:rPr>
      </w:pPr>
      <w:r w:rsidRPr="004945CB">
        <w:rPr>
          <w:rFonts w:ascii="Calibri" w:hAnsi="Calibri"/>
          <w:sz w:val="22"/>
          <w:szCs w:val="22"/>
          <w:lang w:val="en-US"/>
        </w:rPr>
        <w:t>Christina Rudén</w:t>
      </w:r>
    </w:p>
    <w:p w:rsidR="00C77BF5" w:rsidRPr="004945CB" w:rsidRDefault="00C77BF5" w:rsidP="00C77BF5">
      <w:pPr>
        <w:pStyle w:val="ListParagraph"/>
        <w:numPr>
          <w:ilvl w:val="0"/>
          <w:numId w:val="16"/>
        </w:numPr>
        <w:spacing w:line="276" w:lineRule="auto"/>
        <w:rPr>
          <w:rFonts w:ascii="Calibri" w:hAnsi="Calibri"/>
          <w:sz w:val="22"/>
          <w:szCs w:val="22"/>
          <w:lang w:val="en-US"/>
        </w:rPr>
      </w:pPr>
      <w:r w:rsidRPr="004945CB">
        <w:rPr>
          <w:rFonts w:ascii="Calibri" w:hAnsi="Calibri"/>
          <w:sz w:val="22"/>
          <w:szCs w:val="22"/>
          <w:lang w:val="en-US"/>
        </w:rPr>
        <w:t xml:space="preserve">Anki Gaulitz </w:t>
      </w:r>
    </w:p>
    <w:p w:rsidR="00C77BF5" w:rsidRPr="004945CB" w:rsidRDefault="00C77BF5" w:rsidP="00C77BF5">
      <w:pPr>
        <w:pStyle w:val="ListParagraph"/>
        <w:numPr>
          <w:ilvl w:val="0"/>
          <w:numId w:val="16"/>
        </w:numPr>
        <w:rPr>
          <w:rFonts w:ascii="Calibri" w:hAnsi="Calibri"/>
          <w:sz w:val="22"/>
          <w:szCs w:val="22"/>
          <w:lang w:val="en-US"/>
        </w:rPr>
      </w:pPr>
      <w:r w:rsidRPr="004945CB">
        <w:rPr>
          <w:rFonts w:ascii="Calibri" w:hAnsi="Calibri"/>
          <w:sz w:val="22"/>
          <w:szCs w:val="22"/>
          <w:lang w:val="en-US"/>
        </w:rPr>
        <w:t>Åsa Raftewold</w:t>
      </w:r>
    </w:p>
    <w:p w:rsidR="00C77BF5" w:rsidRPr="004945CB" w:rsidRDefault="00C77BF5" w:rsidP="00C77BF5">
      <w:pPr>
        <w:pStyle w:val="ListParagraph"/>
        <w:rPr>
          <w:rFonts w:ascii="Calibri" w:hAnsi="Calibri"/>
          <w:sz w:val="22"/>
          <w:szCs w:val="22"/>
          <w:lang w:val="en-US"/>
        </w:rPr>
      </w:pPr>
    </w:p>
    <w:p w:rsidR="00C77BF5" w:rsidRPr="004945CB" w:rsidRDefault="00C77BF5" w:rsidP="00ED7387">
      <w:pPr>
        <w:rPr>
          <w:b/>
          <w:lang w:val="en-US"/>
        </w:rPr>
      </w:pPr>
      <w:r w:rsidRPr="004945CB">
        <w:rPr>
          <w:b/>
          <w:lang w:val="en-US"/>
        </w:rPr>
        <w:t>Agility</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Isa Pehrsson</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Lotta Zanderholm</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Linda Granqvist</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Katarina Nywall</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Marie Hellberg</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 xml:space="preserve">Pia Wiklund </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Annelie Hermansson (extern)</w:t>
      </w:r>
    </w:p>
    <w:p w:rsidR="00C77BF5" w:rsidRPr="004945CB" w:rsidRDefault="00C77BF5" w:rsidP="00C77BF5">
      <w:pPr>
        <w:pStyle w:val="ListParagraph"/>
        <w:rPr>
          <w:rFonts w:ascii="Calibri" w:hAnsi="Calibri"/>
          <w:sz w:val="22"/>
          <w:szCs w:val="22"/>
        </w:rPr>
      </w:pPr>
    </w:p>
    <w:p w:rsidR="00C77BF5" w:rsidRPr="004945CB" w:rsidRDefault="00C77BF5" w:rsidP="00ED7387">
      <w:pPr>
        <w:rPr>
          <w:b/>
        </w:rPr>
      </w:pPr>
      <w:r w:rsidRPr="004945CB">
        <w:rPr>
          <w:b/>
        </w:rPr>
        <w:t>Rallylydnad</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Cattis Sandin</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Miriam Helleday</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Linda Penttilä (extern)</w:t>
      </w:r>
    </w:p>
    <w:p w:rsidR="00C77BF5" w:rsidRPr="004945CB" w:rsidRDefault="00C77BF5" w:rsidP="00C77BF5">
      <w:pPr>
        <w:pStyle w:val="ListParagraph"/>
        <w:rPr>
          <w:rFonts w:ascii="Calibri" w:hAnsi="Calibri"/>
          <w:sz w:val="22"/>
          <w:szCs w:val="22"/>
        </w:rPr>
      </w:pPr>
    </w:p>
    <w:p w:rsidR="00C77BF5" w:rsidRPr="004945CB" w:rsidRDefault="00C77BF5" w:rsidP="00ED7387">
      <w:pPr>
        <w:rPr>
          <w:b/>
          <w:lang w:val="nb-NO"/>
        </w:rPr>
      </w:pPr>
      <w:r w:rsidRPr="004945CB">
        <w:rPr>
          <w:b/>
          <w:lang w:val="nb-NO"/>
        </w:rPr>
        <w:t>Tävlings</w:t>
      </w:r>
      <w:r w:rsidR="00ED7387" w:rsidRPr="004945CB">
        <w:rPr>
          <w:b/>
          <w:lang w:val="nb-NO"/>
        </w:rPr>
        <w:t>lydnad</w:t>
      </w:r>
      <w:r w:rsidRPr="004945CB">
        <w:rPr>
          <w:b/>
          <w:lang w:val="nb-NO"/>
        </w:rPr>
        <w:t xml:space="preserve">/Bruks </w:t>
      </w:r>
    </w:p>
    <w:p w:rsidR="00C77BF5" w:rsidRPr="004945CB" w:rsidRDefault="00C77BF5" w:rsidP="00C77BF5">
      <w:pPr>
        <w:pStyle w:val="ListParagraph"/>
        <w:numPr>
          <w:ilvl w:val="0"/>
          <w:numId w:val="16"/>
        </w:numPr>
        <w:spacing w:line="276" w:lineRule="auto"/>
        <w:rPr>
          <w:rFonts w:ascii="Calibri" w:hAnsi="Calibri"/>
          <w:sz w:val="22"/>
          <w:szCs w:val="22"/>
          <w:lang w:val="nb-NO"/>
        </w:rPr>
      </w:pPr>
      <w:r w:rsidRPr="004945CB">
        <w:rPr>
          <w:rFonts w:ascii="Calibri" w:hAnsi="Calibri"/>
          <w:sz w:val="22"/>
          <w:szCs w:val="22"/>
          <w:lang w:val="nb-NO"/>
        </w:rPr>
        <w:t>Annette Ståhl</w:t>
      </w:r>
    </w:p>
    <w:p w:rsidR="00C77BF5" w:rsidRPr="004945CB" w:rsidRDefault="00C77BF5" w:rsidP="00C77BF5">
      <w:pPr>
        <w:pStyle w:val="ListParagraph"/>
        <w:numPr>
          <w:ilvl w:val="0"/>
          <w:numId w:val="16"/>
        </w:numPr>
        <w:spacing w:line="276" w:lineRule="auto"/>
        <w:rPr>
          <w:rFonts w:ascii="Calibri" w:hAnsi="Calibri"/>
          <w:sz w:val="22"/>
          <w:szCs w:val="22"/>
        </w:rPr>
      </w:pPr>
      <w:r w:rsidRPr="004945CB">
        <w:rPr>
          <w:rFonts w:ascii="Calibri" w:hAnsi="Calibri"/>
          <w:sz w:val="22"/>
          <w:szCs w:val="22"/>
        </w:rPr>
        <w:t>Lars Magnusson (prova på spår)</w:t>
      </w:r>
    </w:p>
    <w:p w:rsidR="00C77BF5" w:rsidRPr="004945CB" w:rsidRDefault="00C77BF5" w:rsidP="00C77BF5">
      <w:pPr>
        <w:pStyle w:val="ListParagraph"/>
        <w:numPr>
          <w:ilvl w:val="0"/>
          <w:numId w:val="16"/>
        </w:numPr>
        <w:rPr>
          <w:rFonts w:ascii="Calibri" w:hAnsi="Calibri"/>
          <w:sz w:val="22"/>
          <w:szCs w:val="22"/>
        </w:rPr>
      </w:pPr>
      <w:r w:rsidRPr="004945CB">
        <w:rPr>
          <w:rFonts w:ascii="Calibri" w:hAnsi="Calibri"/>
          <w:sz w:val="22"/>
          <w:szCs w:val="22"/>
        </w:rPr>
        <w:t>Jessica Johansson (extern)</w:t>
      </w:r>
    </w:p>
    <w:p w:rsidR="00C77BF5" w:rsidRPr="004945CB" w:rsidRDefault="00C77BF5" w:rsidP="00C77BF5">
      <w:pPr>
        <w:pStyle w:val="ListParagraph"/>
        <w:rPr>
          <w:rFonts w:ascii="Calibri" w:hAnsi="Calibri"/>
          <w:sz w:val="22"/>
          <w:szCs w:val="22"/>
        </w:rPr>
      </w:pPr>
    </w:p>
    <w:p w:rsidR="00C77BF5" w:rsidRPr="004945CB" w:rsidRDefault="00C77BF5" w:rsidP="00ED7387">
      <w:pPr>
        <w:rPr>
          <w:b/>
        </w:rPr>
      </w:pPr>
      <w:r w:rsidRPr="004945CB">
        <w:rPr>
          <w:b/>
        </w:rPr>
        <w:t>Nosework</w:t>
      </w:r>
    </w:p>
    <w:p w:rsidR="00C77BF5" w:rsidRPr="004945CB" w:rsidRDefault="00C77BF5" w:rsidP="00C77BF5">
      <w:pPr>
        <w:pStyle w:val="ListParagraph"/>
        <w:numPr>
          <w:ilvl w:val="0"/>
          <w:numId w:val="16"/>
        </w:numPr>
        <w:rPr>
          <w:rFonts w:ascii="Calibri" w:hAnsi="Calibri"/>
          <w:sz w:val="22"/>
          <w:szCs w:val="22"/>
        </w:rPr>
      </w:pPr>
      <w:r w:rsidRPr="004945CB">
        <w:rPr>
          <w:rFonts w:ascii="Calibri" w:hAnsi="Calibri"/>
          <w:sz w:val="22"/>
          <w:szCs w:val="22"/>
        </w:rPr>
        <w:t>Ann Magnusson,</w:t>
      </w:r>
    </w:p>
    <w:p w:rsidR="00C77BF5" w:rsidRPr="004945CB" w:rsidRDefault="00C77BF5" w:rsidP="00C77BF5">
      <w:pPr>
        <w:pStyle w:val="ListParagraph"/>
        <w:numPr>
          <w:ilvl w:val="0"/>
          <w:numId w:val="16"/>
        </w:numPr>
        <w:rPr>
          <w:rFonts w:ascii="Calibri" w:hAnsi="Calibri"/>
          <w:sz w:val="22"/>
          <w:szCs w:val="22"/>
        </w:rPr>
        <w:sectPr w:rsidR="00C77BF5" w:rsidRPr="004945CB" w:rsidSect="00C77BF5">
          <w:headerReference w:type="default" r:id="rId12"/>
          <w:footerReference w:type="default" r:id="rId13"/>
          <w:pgSz w:w="11906" w:h="16838"/>
          <w:pgMar w:top="1417" w:right="1417" w:bottom="1417" w:left="1417" w:header="708" w:footer="708" w:gutter="0"/>
          <w:cols w:space="708"/>
          <w:docGrid w:linePitch="360"/>
        </w:sectPr>
      </w:pPr>
      <w:r w:rsidRPr="004945CB">
        <w:rPr>
          <w:rFonts w:ascii="Calibri" w:hAnsi="Calibri"/>
          <w:sz w:val="22"/>
          <w:szCs w:val="22"/>
        </w:rPr>
        <w:t>Johanna Tak</w:t>
      </w:r>
    </w:p>
    <w:p w:rsidR="00ED7387" w:rsidRPr="004945CB" w:rsidRDefault="00ED7387" w:rsidP="00ED7387"/>
    <w:p w:rsidR="00C77BF5" w:rsidRPr="004945CB" w:rsidRDefault="00C77BF5" w:rsidP="00ED7387">
      <w:r w:rsidRPr="004945CB">
        <w:t>Vi tackar alla våra instruktörer och elever för ett gott arbete under 2018 och hoppas på fortsatt samarbete under 2019.</w:t>
      </w:r>
    </w:p>
    <w:p w:rsidR="00C77BF5" w:rsidRPr="004945CB" w:rsidRDefault="00C77BF5" w:rsidP="00C77BF5">
      <w:pPr>
        <w:pStyle w:val="ListParagraph"/>
        <w:rPr>
          <w:rStyle w:val="Heading2Char"/>
          <w:rFonts w:ascii="Calibri" w:hAnsi="Calibri"/>
          <w:color w:val="auto"/>
          <w:szCs w:val="22"/>
        </w:rPr>
      </w:pPr>
    </w:p>
    <w:p w:rsidR="00A520C7" w:rsidRPr="004945CB" w:rsidRDefault="00A520C7">
      <w:pPr>
        <w:spacing w:after="0"/>
        <w:rPr>
          <w:rStyle w:val="Heading2Char"/>
          <w:color w:val="auto"/>
          <w:szCs w:val="22"/>
        </w:rPr>
      </w:pPr>
      <w:r w:rsidRPr="004945CB">
        <w:rPr>
          <w:rStyle w:val="Heading2Char"/>
          <w:color w:val="auto"/>
          <w:szCs w:val="22"/>
        </w:rPr>
        <w:br w:type="page"/>
      </w:r>
    </w:p>
    <w:p w:rsidR="00C77BF5" w:rsidRPr="004945CB" w:rsidRDefault="00C77BF5" w:rsidP="00ED7387">
      <w:pPr>
        <w:rPr>
          <w:rStyle w:val="Heading2Char"/>
          <w:color w:val="auto"/>
          <w:szCs w:val="22"/>
        </w:rPr>
      </w:pPr>
      <w:r w:rsidRPr="004945CB">
        <w:rPr>
          <w:rStyle w:val="Heading2Char"/>
          <w:color w:val="auto"/>
          <w:szCs w:val="22"/>
        </w:rPr>
        <w:lastRenderedPageBreak/>
        <w:t>Kursverksamheten</w:t>
      </w:r>
    </w:p>
    <w:p w:rsidR="00C77BF5" w:rsidRPr="004945CB" w:rsidRDefault="00C77BF5" w:rsidP="00ED7387">
      <w:pPr>
        <w:rPr>
          <w:rStyle w:val="Heading2Char"/>
          <w:b w:val="0"/>
          <w:color w:val="auto"/>
          <w:szCs w:val="22"/>
        </w:rPr>
      </w:pPr>
      <w:r w:rsidRPr="004945CB">
        <w:rPr>
          <w:rStyle w:val="Heading2Char"/>
          <w:b w:val="0"/>
          <w:color w:val="auto"/>
          <w:szCs w:val="22"/>
        </w:rPr>
        <w:t>Totalt har 40 kurser genomförts under 2018, färre än vår plan som var 53.</w:t>
      </w:r>
    </w:p>
    <w:p w:rsidR="00ED7387" w:rsidRPr="004945CB" w:rsidRDefault="00C77BF5" w:rsidP="00ED7387">
      <w:pPr>
        <w:rPr>
          <w:rStyle w:val="Heading2Char"/>
          <w:b w:val="0"/>
          <w:color w:val="auto"/>
          <w:szCs w:val="22"/>
        </w:rPr>
      </w:pPr>
      <w:r w:rsidRPr="004945CB">
        <w:rPr>
          <w:rStyle w:val="Heading2Char"/>
          <w:b w:val="0"/>
          <w:color w:val="auto"/>
          <w:szCs w:val="22"/>
        </w:rPr>
        <w:t xml:space="preserve">Vi har genomfört </w:t>
      </w:r>
    </w:p>
    <w:p w:rsidR="00C77BF5" w:rsidRPr="004945CB" w:rsidRDefault="00C77BF5" w:rsidP="00ED7387">
      <w:pPr>
        <w:pStyle w:val="ListParagraph"/>
        <w:numPr>
          <w:ilvl w:val="0"/>
          <w:numId w:val="33"/>
        </w:numPr>
        <w:rPr>
          <w:rStyle w:val="Heading2Char"/>
          <w:rFonts w:ascii="Calibri" w:hAnsi="Calibri"/>
          <w:b w:val="0"/>
          <w:color w:val="auto"/>
          <w:szCs w:val="22"/>
        </w:rPr>
      </w:pPr>
      <w:r w:rsidRPr="004945CB">
        <w:rPr>
          <w:rStyle w:val="Heading2Char"/>
          <w:rFonts w:ascii="Calibri" w:hAnsi="Calibri"/>
          <w:b w:val="0"/>
          <w:color w:val="auto"/>
          <w:szCs w:val="22"/>
        </w:rPr>
        <w:t>18 allmänlydnadskurser (</w:t>
      </w:r>
      <w:r w:rsidR="00ED7387" w:rsidRPr="004945CB">
        <w:rPr>
          <w:rStyle w:val="Heading2Char"/>
          <w:rFonts w:ascii="Calibri" w:hAnsi="Calibri"/>
          <w:b w:val="0"/>
          <w:color w:val="auto"/>
          <w:szCs w:val="22"/>
        </w:rPr>
        <w:t>planerade</w:t>
      </w:r>
      <w:r w:rsidRPr="004945CB">
        <w:rPr>
          <w:rStyle w:val="Heading2Char"/>
          <w:rFonts w:ascii="Calibri" w:hAnsi="Calibri"/>
          <w:b w:val="0"/>
          <w:color w:val="auto"/>
          <w:szCs w:val="22"/>
        </w:rPr>
        <w:t xml:space="preserve"> 13 så</w:t>
      </w:r>
      <w:r w:rsidRPr="004945CB">
        <w:rPr>
          <w:rStyle w:val="Heading2Char"/>
          <w:rFonts w:ascii="Calibri" w:hAnsi="Calibri"/>
          <w:color w:val="auto"/>
          <w:szCs w:val="22"/>
        </w:rPr>
        <w:t xml:space="preserve"> 5 fler</w:t>
      </w:r>
      <w:r w:rsidRPr="004945CB">
        <w:rPr>
          <w:rStyle w:val="Heading2Char"/>
          <w:rFonts w:ascii="Calibri" w:hAnsi="Calibri"/>
          <w:b w:val="0"/>
          <w:color w:val="auto"/>
          <w:szCs w:val="22"/>
        </w:rPr>
        <w:t xml:space="preserve">) </w:t>
      </w:r>
    </w:p>
    <w:p w:rsidR="00C77BF5" w:rsidRPr="004945CB" w:rsidRDefault="00ED7387" w:rsidP="00C77BF5">
      <w:pPr>
        <w:pStyle w:val="ListParagraph"/>
        <w:numPr>
          <w:ilvl w:val="0"/>
          <w:numId w:val="16"/>
        </w:numPr>
        <w:rPr>
          <w:rStyle w:val="Heading2Char"/>
          <w:rFonts w:ascii="Calibri" w:hAnsi="Calibri"/>
          <w:b w:val="0"/>
          <w:color w:val="auto"/>
          <w:szCs w:val="22"/>
        </w:rPr>
      </w:pPr>
      <w:r w:rsidRPr="004945CB">
        <w:rPr>
          <w:rStyle w:val="Heading2Char"/>
          <w:rFonts w:ascii="Calibri" w:hAnsi="Calibri"/>
          <w:b w:val="0"/>
          <w:color w:val="auto"/>
          <w:szCs w:val="22"/>
        </w:rPr>
        <w:t>3 Lydnad och bruks (</w:t>
      </w:r>
      <w:r w:rsidR="00C77BF5" w:rsidRPr="004945CB">
        <w:rPr>
          <w:rStyle w:val="Heading2Char"/>
          <w:rFonts w:ascii="Calibri" w:hAnsi="Calibri"/>
          <w:b w:val="0"/>
          <w:color w:val="auto"/>
          <w:szCs w:val="22"/>
        </w:rPr>
        <w:t xml:space="preserve">planerade 10, </w:t>
      </w:r>
      <w:r w:rsidRPr="004945CB">
        <w:rPr>
          <w:rStyle w:val="Heading2Char"/>
          <w:rFonts w:ascii="Calibri" w:hAnsi="Calibri"/>
          <w:b w:val="0"/>
          <w:color w:val="auto"/>
          <w:szCs w:val="22"/>
        </w:rPr>
        <w:t xml:space="preserve">så </w:t>
      </w:r>
      <w:r w:rsidR="00C77BF5" w:rsidRPr="004945CB">
        <w:rPr>
          <w:rStyle w:val="Heading2Char"/>
          <w:rFonts w:ascii="Calibri" w:hAnsi="Calibri"/>
          <w:color w:val="auto"/>
          <w:szCs w:val="22"/>
        </w:rPr>
        <w:t>7 färre</w:t>
      </w:r>
      <w:r w:rsidRPr="004945CB">
        <w:rPr>
          <w:rStyle w:val="Heading2Char"/>
          <w:rFonts w:ascii="Calibri" w:hAnsi="Calibri"/>
          <w:b w:val="0"/>
          <w:color w:val="auto"/>
          <w:szCs w:val="22"/>
        </w:rPr>
        <w:t>)</w:t>
      </w:r>
      <w:r w:rsidR="00C77BF5" w:rsidRPr="004945CB">
        <w:rPr>
          <w:rStyle w:val="Heading2Char"/>
          <w:rFonts w:ascii="Calibri" w:hAnsi="Calibri"/>
          <w:color w:val="auto"/>
          <w:szCs w:val="22"/>
        </w:rPr>
        <w:t>.</w:t>
      </w:r>
    </w:p>
    <w:p w:rsidR="00C77BF5" w:rsidRPr="004945CB" w:rsidRDefault="00C77BF5" w:rsidP="00C77BF5">
      <w:pPr>
        <w:pStyle w:val="ListParagraph"/>
        <w:numPr>
          <w:ilvl w:val="0"/>
          <w:numId w:val="16"/>
        </w:numPr>
        <w:rPr>
          <w:rStyle w:val="Heading2Char"/>
          <w:rFonts w:ascii="Calibri" w:hAnsi="Calibri"/>
          <w:b w:val="0"/>
          <w:color w:val="auto"/>
          <w:szCs w:val="22"/>
        </w:rPr>
      </w:pPr>
      <w:r w:rsidRPr="004945CB">
        <w:rPr>
          <w:rStyle w:val="Heading2Char"/>
          <w:rFonts w:ascii="Calibri" w:hAnsi="Calibri"/>
          <w:b w:val="0"/>
          <w:color w:val="auto"/>
          <w:szCs w:val="22"/>
        </w:rPr>
        <w:t xml:space="preserve">8 agilitykurser </w:t>
      </w:r>
      <w:r w:rsidR="00ED7387" w:rsidRPr="004945CB">
        <w:rPr>
          <w:rStyle w:val="Heading2Char"/>
          <w:rFonts w:ascii="Calibri" w:hAnsi="Calibri"/>
          <w:b w:val="0"/>
          <w:color w:val="auto"/>
          <w:szCs w:val="22"/>
        </w:rPr>
        <w:t>(</w:t>
      </w:r>
      <w:r w:rsidRPr="004945CB">
        <w:rPr>
          <w:rStyle w:val="Heading2Char"/>
          <w:rFonts w:ascii="Calibri" w:hAnsi="Calibri"/>
          <w:b w:val="0"/>
          <w:color w:val="auto"/>
          <w:szCs w:val="22"/>
        </w:rPr>
        <w:t>planerade 13,</w:t>
      </w:r>
      <w:r w:rsidR="00ED7387" w:rsidRPr="004945CB">
        <w:rPr>
          <w:rStyle w:val="Heading2Char"/>
          <w:rFonts w:ascii="Calibri" w:hAnsi="Calibri"/>
          <w:b w:val="0"/>
          <w:color w:val="auto"/>
          <w:szCs w:val="22"/>
        </w:rPr>
        <w:t>så</w:t>
      </w:r>
      <w:r w:rsidRPr="004945CB">
        <w:rPr>
          <w:rStyle w:val="Heading2Char"/>
          <w:rFonts w:ascii="Calibri" w:hAnsi="Calibri"/>
          <w:b w:val="0"/>
          <w:color w:val="auto"/>
          <w:szCs w:val="22"/>
        </w:rPr>
        <w:t xml:space="preserve"> </w:t>
      </w:r>
      <w:r w:rsidRPr="004945CB">
        <w:rPr>
          <w:rStyle w:val="Heading2Char"/>
          <w:rFonts w:ascii="Calibri" w:hAnsi="Calibri"/>
          <w:color w:val="auto"/>
          <w:szCs w:val="22"/>
        </w:rPr>
        <w:t>5 färre</w:t>
      </w:r>
      <w:r w:rsidR="00ED7387" w:rsidRPr="004945CB">
        <w:rPr>
          <w:rStyle w:val="Heading2Char"/>
          <w:rFonts w:ascii="Calibri" w:hAnsi="Calibri"/>
          <w:b w:val="0"/>
          <w:color w:val="auto"/>
          <w:szCs w:val="22"/>
        </w:rPr>
        <w:t>)</w:t>
      </w:r>
      <w:r w:rsidRPr="004945CB">
        <w:rPr>
          <w:rStyle w:val="Heading2Char"/>
          <w:rFonts w:ascii="Calibri" w:hAnsi="Calibri"/>
          <w:color w:val="auto"/>
          <w:szCs w:val="22"/>
        </w:rPr>
        <w:t>.</w:t>
      </w:r>
    </w:p>
    <w:p w:rsidR="00C77BF5" w:rsidRPr="004945CB" w:rsidRDefault="00C77BF5" w:rsidP="00C77BF5">
      <w:pPr>
        <w:pStyle w:val="ListParagraph"/>
        <w:numPr>
          <w:ilvl w:val="0"/>
          <w:numId w:val="16"/>
        </w:numPr>
        <w:rPr>
          <w:rStyle w:val="Heading2Char"/>
          <w:rFonts w:ascii="Calibri" w:hAnsi="Calibri"/>
          <w:b w:val="0"/>
          <w:color w:val="auto"/>
          <w:szCs w:val="22"/>
        </w:rPr>
      </w:pPr>
      <w:r w:rsidRPr="004945CB">
        <w:rPr>
          <w:rStyle w:val="Heading2Char"/>
          <w:rFonts w:ascii="Calibri" w:hAnsi="Calibri"/>
          <w:b w:val="0"/>
          <w:color w:val="auto"/>
          <w:szCs w:val="22"/>
        </w:rPr>
        <w:t>1 agility prova på (planerade 2</w:t>
      </w:r>
      <w:r w:rsidR="00ED7387" w:rsidRPr="004945CB">
        <w:rPr>
          <w:rStyle w:val="Heading2Char"/>
          <w:rFonts w:ascii="Calibri" w:hAnsi="Calibri"/>
          <w:b w:val="0"/>
          <w:color w:val="auto"/>
          <w:szCs w:val="22"/>
        </w:rPr>
        <w:t xml:space="preserve">, så </w:t>
      </w:r>
      <w:r w:rsidR="00ED7387" w:rsidRPr="004945CB">
        <w:rPr>
          <w:rStyle w:val="Heading2Char"/>
          <w:rFonts w:ascii="Calibri" w:hAnsi="Calibri"/>
          <w:color w:val="auto"/>
          <w:szCs w:val="22"/>
        </w:rPr>
        <w:t>en färre</w:t>
      </w:r>
      <w:r w:rsidRPr="004945CB">
        <w:rPr>
          <w:rStyle w:val="Heading2Char"/>
          <w:rFonts w:ascii="Calibri" w:hAnsi="Calibri"/>
          <w:b w:val="0"/>
          <w:color w:val="auto"/>
          <w:szCs w:val="22"/>
        </w:rPr>
        <w:t>)</w:t>
      </w:r>
    </w:p>
    <w:p w:rsidR="00C77BF5" w:rsidRPr="004945CB" w:rsidRDefault="00C77BF5" w:rsidP="00C77BF5">
      <w:pPr>
        <w:pStyle w:val="ListParagraph"/>
        <w:numPr>
          <w:ilvl w:val="0"/>
          <w:numId w:val="16"/>
        </w:numPr>
        <w:rPr>
          <w:rStyle w:val="Heading2Char"/>
          <w:rFonts w:ascii="Calibri" w:hAnsi="Calibri"/>
          <w:b w:val="0"/>
          <w:color w:val="auto"/>
          <w:szCs w:val="22"/>
        </w:rPr>
      </w:pPr>
      <w:r w:rsidRPr="004945CB">
        <w:rPr>
          <w:rStyle w:val="Heading2Char"/>
          <w:rFonts w:ascii="Calibri" w:hAnsi="Calibri"/>
          <w:b w:val="0"/>
          <w:color w:val="auto"/>
          <w:szCs w:val="22"/>
        </w:rPr>
        <w:t>6 Rallylydnadskurser</w:t>
      </w:r>
      <w:r w:rsidR="00ED7387" w:rsidRPr="004945CB">
        <w:rPr>
          <w:rStyle w:val="Heading2Char"/>
          <w:rFonts w:ascii="Calibri" w:hAnsi="Calibri"/>
          <w:b w:val="0"/>
          <w:color w:val="auto"/>
          <w:szCs w:val="22"/>
        </w:rPr>
        <w:t xml:space="preserve"> varav 5 extern</w:t>
      </w:r>
      <w:r w:rsidRPr="004945CB">
        <w:rPr>
          <w:rStyle w:val="Heading2Char"/>
          <w:rFonts w:ascii="Calibri" w:hAnsi="Calibri"/>
          <w:b w:val="0"/>
          <w:color w:val="auto"/>
          <w:szCs w:val="22"/>
        </w:rPr>
        <w:t xml:space="preserve"> (4 planerade</w:t>
      </w:r>
      <w:r w:rsidR="00ED7387" w:rsidRPr="004945CB">
        <w:rPr>
          <w:rStyle w:val="Heading2Char"/>
          <w:rFonts w:ascii="Calibri" w:hAnsi="Calibri"/>
          <w:b w:val="0"/>
          <w:color w:val="auto"/>
          <w:szCs w:val="22"/>
        </w:rPr>
        <w:t xml:space="preserve">, så </w:t>
      </w:r>
      <w:r w:rsidRPr="004945CB">
        <w:rPr>
          <w:rStyle w:val="Heading2Char"/>
          <w:rFonts w:ascii="Calibri" w:hAnsi="Calibri"/>
          <w:color w:val="auto"/>
          <w:szCs w:val="22"/>
        </w:rPr>
        <w:t>2 fler</w:t>
      </w:r>
      <w:r w:rsidR="00ED7387" w:rsidRPr="004945CB">
        <w:rPr>
          <w:rStyle w:val="Heading2Char"/>
          <w:rFonts w:ascii="Calibri" w:hAnsi="Calibri"/>
          <w:b w:val="0"/>
          <w:color w:val="auto"/>
          <w:szCs w:val="22"/>
        </w:rPr>
        <w:t>)</w:t>
      </w:r>
      <w:r w:rsidR="00ED7387" w:rsidRPr="004945CB">
        <w:rPr>
          <w:rStyle w:val="Heading2Char"/>
          <w:rFonts w:ascii="Calibri" w:hAnsi="Calibri"/>
          <w:color w:val="auto"/>
          <w:szCs w:val="22"/>
        </w:rPr>
        <w:t xml:space="preserve"> </w:t>
      </w:r>
    </w:p>
    <w:p w:rsidR="00C77BF5" w:rsidRPr="004945CB" w:rsidRDefault="00C77BF5" w:rsidP="00C77BF5">
      <w:pPr>
        <w:pStyle w:val="ListParagraph"/>
        <w:numPr>
          <w:ilvl w:val="0"/>
          <w:numId w:val="16"/>
        </w:numPr>
        <w:rPr>
          <w:rStyle w:val="Heading2Char"/>
          <w:rFonts w:ascii="Calibri" w:hAnsi="Calibri"/>
          <w:b w:val="0"/>
          <w:color w:val="auto"/>
          <w:szCs w:val="22"/>
        </w:rPr>
      </w:pPr>
      <w:r w:rsidRPr="004945CB">
        <w:rPr>
          <w:rStyle w:val="Heading2Char"/>
          <w:rFonts w:ascii="Calibri" w:hAnsi="Calibri"/>
          <w:b w:val="0"/>
          <w:color w:val="auto"/>
          <w:szCs w:val="22"/>
        </w:rPr>
        <w:t>0 prova på (2 planerade</w:t>
      </w:r>
      <w:r w:rsidR="00ED7387" w:rsidRPr="004945CB">
        <w:rPr>
          <w:rStyle w:val="Heading2Char"/>
          <w:rFonts w:ascii="Calibri" w:hAnsi="Calibri"/>
          <w:b w:val="0"/>
          <w:color w:val="auto"/>
          <w:szCs w:val="22"/>
        </w:rPr>
        <w:t xml:space="preserve">, </w:t>
      </w:r>
      <w:r w:rsidR="00ED7387" w:rsidRPr="004945CB">
        <w:rPr>
          <w:rStyle w:val="Heading2Char"/>
          <w:rFonts w:ascii="Calibri" w:hAnsi="Calibri"/>
          <w:color w:val="auto"/>
          <w:szCs w:val="22"/>
        </w:rPr>
        <w:t>2 färre</w:t>
      </w:r>
      <w:r w:rsidRPr="004945CB">
        <w:rPr>
          <w:rStyle w:val="Heading2Char"/>
          <w:rFonts w:ascii="Calibri" w:hAnsi="Calibri"/>
          <w:b w:val="0"/>
          <w:color w:val="auto"/>
          <w:szCs w:val="22"/>
        </w:rPr>
        <w:t>)</w:t>
      </w:r>
    </w:p>
    <w:p w:rsidR="00C77BF5" w:rsidRPr="004945CB" w:rsidRDefault="00831428" w:rsidP="00C77BF5">
      <w:pPr>
        <w:pStyle w:val="ListParagraph"/>
        <w:numPr>
          <w:ilvl w:val="0"/>
          <w:numId w:val="16"/>
        </w:numPr>
        <w:rPr>
          <w:rStyle w:val="Heading2Char"/>
          <w:rFonts w:ascii="Calibri" w:hAnsi="Calibri"/>
          <w:b w:val="0"/>
          <w:color w:val="auto"/>
          <w:szCs w:val="22"/>
        </w:rPr>
      </w:pPr>
      <w:r>
        <w:rPr>
          <w:rStyle w:val="Heading2Char"/>
          <w:rFonts w:ascii="Calibri" w:hAnsi="Calibri"/>
          <w:b w:val="0"/>
          <w:color w:val="auto"/>
          <w:szCs w:val="22"/>
        </w:rPr>
        <w:t>3 NoseWork</w:t>
      </w:r>
      <w:r w:rsidR="00C77BF5" w:rsidRPr="004945CB">
        <w:rPr>
          <w:rStyle w:val="Heading2Char"/>
          <w:rFonts w:ascii="Calibri" w:hAnsi="Calibri"/>
          <w:b w:val="0"/>
          <w:color w:val="auto"/>
          <w:szCs w:val="22"/>
        </w:rPr>
        <w:t xml:space="preserve"> (2 planerade</w:t>
      </w:r>
      <w:r w:rsidR="00ED7387" w:rsidRPr="004945CB">
        <w:rPr>
          <w:rStyle w:val="Heading2Char"/>
          <w:rFonts w:ascii="Calibri" w:hAnsi="Calibri"/>
          <w:b w:val="0"/>
          <w:color w:val="auto"/>
          <w:szCs w:val="22"/>
        </w:rPr>
        <w:t xml:space="preserve">, </w:t>
      </w:r>
      <w:r w:rsidR="00ED7387" w:rsidRPr="004945CB">
        <w:rPr>
          <w:rStyle w:val="Heading2Char"/>
          <w:rFonts w:ascii="Calibri" w:hAnsi="Calibri"/>
          <w:color w:val="auto"/>
          <w:szCs w:val="22"/>
        </w:rPr>
        <w:t>en fler</w:t>
      </w:r>
      <w:r w:rsidR="00C77BF5" w:rsidRPr="004945CB">
        <w:rPr>
          <w:rStyle w:val="Heading2Char"/>
          <w:rFonts w:ascii="Calibri" w:hAnsi="Calibri"/>
          <w:b w:val="0"/>
          <w:color w:val="auto"/>
          <w:szCs w:val="22"/>
        </w:rPr>
        <w:t>)</w:t>
      </w:r>
    </w:p>
    <w:p w:rsidR="00C77BF5" w:rsidRPr="004945CB" w:rsidRDefault="00C77BF5" w:rsidP="00C77BF5">
      <w:pPr>
        <w:pStyle w:val="ListParagraph"/>
        <w:numPr>
          <w:ilvl w:val="0"/>
          <w:numId w:val="16"/>
        </w:numPr>
        <w:rPr>
          <w:rStyle w:val="Heading2Char"/>
          <w:rFonts w:ascii="Calibri" w:hAnsi="Calibri"/>
          <w:b w:val="0"/>
          <w:color w:val="auto"/>
          <w:szCs w:val="22"/>
        </w:rPr>
      </w:pPr>
      <w:r w:rsidRPr="004945CB">
        <w:rPr>
          <w:rStyle w:val="Heading2Char"/>
          <w:rFonts w:ascii="Calibri" w:hAnsi="Calibri"/>
          <w:b w:val="0"/>
          <w:color w:val="auto"/>
          <w:szCs w:val="22"/>
        </w:rPr>
        <w:t xml:space="preserve">1 </w:t>
      </w:r>
      <w:r w:rsidR="00ED7387" w:rsidRPr="004945CB">
        <w:rPr>
          <w:rStyle w:val="Heading2Char"/>
          <w:rFonts w:ascii="Calibri" w:hAnsi="Calibri"/>
          <w:b w:val="0"/>
          <w:color w:val="auto"/>
          <w:szCs w:val="22"/>
        </w:rPr>
        <w:t>Hund för alla</w:t>
      </w:r>
    </w:p>
    <w:p w:rsidR="00C77BF5" w:rsidRPr="004945CB" w:rsidRDefault="00C77BF5" w:rsidP="00C77BF5">
      <w:pPr>
        <w:pStyle w:val="ListParagraph"/>
        <w:rPr>
          <w:rStyle w:val="Heading2Char"/>
          <w:rFonts w:ascii="Calibri" w:hAnsi="Calibri"/>
          <w:b w:val="0"/>
          <w:color w:val="auto"/>
          <w:szCs w:val="22"/>
        </w:rPr>
      </w:pPr>
    </w:p>
    <w:p w:rsidR="00C77BF5" w:rsidRPr="004945CB" w:rsidRDefault="00C77BF5" w:rsidP="0093204A">
      <w:pPr>
        <w:rPr>
          <w:rStyle w:val="Heading2Char"/>
          <w:b w:val="0"/>
          <w:color w:val="auto"/>
          <w:szCs w:val="22"/>
        </w:rPr>
      </w:pPr>
      <w:r w:rsidRPr="004945CB">
        <w:rPr>
          <w:rStyle w:val="Heading2Char"/>
          <w:b w:val="0"/>
          <w:color w:val="auto"/>
          <w:szCs w:val="22"/>
        </w:rPr>
        <w:t>HUS ser med glädje att vi kan tillhandahålla kurser som medlemmarna vill ha både med egna instruktörer men också med inhyrda.</w:t>
      </w:r>
    </w:p>
    <w:p w:rsidR="0093204A" w:rsidRPr="004945CB" w:rsidRDefault="0093204A" w:rsidP="00A520C7">
      <w:pPr>
        <w:pStyle w:val="Heading1"/>
        <w:rPr>
          <w:color w:val="auto"/>
        </w:rPr>
      </w:pPr>
      <w:r w:rsidRPr="004945CB">
        <w:rPr>
          <w:color w:val="auto"/>
        </w:rPr>
        <w:t>Lydnad och Bruks</w:t>
      </w:r>
    </w:p>
    <w:p w:rsidR="0093204A" w:rsidRPr="004945CB" w:rsidRDefault="0093204A" w:rsidP="0093204A">
      <w:pPr>
        <w:pStyle w:val="Normaltext"/>
        <w:spacing w:after="0" w:line="240" w:lineRule="auto"/>
        <w:rPr>
          <w:rFonts w:ascii="Calibri" w:hAnsi="Calibri"/>
        </w:rPr>
      </w:pPr>
      <w:r w:rsidRPr="004945CB">
        <w:rPr>
          <w:rFonts w:ascii="Calibri" w:hAnsi="Calibri"/>
        </w:rPr>
        <w:t xml:space="preserve">Sektorn består av: </w:t>
      </w:r>
    </w:p>
    <w:p w:rsidR="0093204A" w:rsidRPr="004945CB" w:rsidRDefault="0093204A" w:rsidP="0093204A">
      <w:pPr>
        <w:pStyle w:val="Normaltext"/>
        <w:spacing w:after="0" w:line="240" w:lineRule="auto"/>
        <w:rPr>
          <w:rFonts w:ascii="Calibri" w:hAnsi="Calibri"/>
        </w:rPr>
      </w:pPr>
      <w:r w:rsidRPr="004945CB">
        <w:rPr>
          <w:rFonts w:ascii="Calibri" w:hAnsi="Calibri"/>
        </w:rPr>
        <w:t>Bert Holmberg, Christina Ruden, Åsa Raftewold, Annette Ståhl, Maria Hammarbäck, Helene Vallentin, och i slutet av året inför 2019 tillkom: Miriam Helleday, Ingela Günther, Jasmine Griffin, Kerstin och Jessica Jansson.</w:t>
      </w:r>
    </w:p>
    <w:p w:rsidR="0093204A" w:rsidRPr="004945CB" w:rsidRDefault="0093204A" w:rsidP="0093204A">
      <w:pPr>
        <w:pStyle w:val="Normaltext"/>
        <w:spacing w:after="0" w:line="240" w:lineRule="auto"/>
        <w:rPr>
          <w:rFonts w:ascii="Calibri" w:hAnsi="Calibri"/>
        </w:rPr>
      </w:pPr>
    </w:p>
    <w:p w:rsidR="0093204A" w:rsidRPr="004945CB" w:rsidRDefault="0093204A" w:rsidP="0093204A">
      <w:pPr>
        <w:pStyle w:val="Normaltext"/>
        <w:spacing w:after="0" w:line="240" w:lineRule="auto"/>
        <w:rPr>
          <w:rFonts w:ascii="Calibri" w:hAnsi="Calibri"/>
        </w:rPr>
      </w:pPr>
      <w:r w:rsidRPr="004945CB">
        <w:rPr>
          <w:rFonts w:ascii="Calibri" w:hAnsi="Calibri"/>
        </w:rPr>
        <w:t>Möten har främst skett i samband med tävlingar då TL och TS har träffats. Mycket sköts via FB grupp.</w:t>
      </w:r>
    </w:p>
    <w:p w:rsidR="00DB0FE7" w:rsidRPr="004945CB" w:rsidRDefault="00DB0FE7" w:rsidP="00DB0FE7">
      <w:pPr>
        <w:rPr>
          <w:b/>
          <w:sz w:val="24"/>
        </w:rPr>
      </w:pPr>
    </w:p>
    <w:p w:rsidR="00DB0FE7" w:rsidRPr="004945CB" w:rsidRDefault="00DB0FE7" w:rsidP="00DB0FE7">
      <w:pPr>
        <w:rPr>
          <w:b/>
        </w:rPr>
      </w:pPr>
      <w:r w:rsidRPr="004945CB">
        <w:rPr>
          <w:b/>
        </w:rPr>
        <w:t>Årets officiella tävlingar</w:t>
      </w:r>
    </w:p>
    <w:tbl>
      <w:tblPr>
        <w:tblW w:w="7361" w:type="dxa"/>
        <w:tblCellMar>
          <w:left w:w="70" w:type="dxa"/>
          <w:right w:w="70" w:type="dxa"/>
        </w:tblCellMar>
        <w:tblLook w:val="04A0" w:firstRow="1" w:lastRow="0" w:firstColumn="1" w:lastColumn="0" w:noHBand="0" w:noVBand="1"/>
      </w:tblPr>
      <w:tblGrid>
        <w:gridCol w:w="1408"/>
        <w:gridCol w:w="3402"/>
        <w:gridCol w:w="2551"/>
      </w:tblGrid>
      <w:tr w:rsidR="004945CB" w:rsidRPr="004945CB" w:rsidTr="00DB0FE7">
        <w:trPr>
          <w:trHeight w:val="315"/>
        </w:trPr>
        <w:tc>
          <w:tcPr>
            <w:tcW w:w="1408" w:type="dxa"/>
            <w:tcBorders>
              <w:top w:val="single" w:sz="8" w:space="0" w:color="D3E3D3"/>
              <w:left w:val="single" w:sz="8" w:space="0" w:color="D3E3D3"/>
              <w:bottom w:val="single" w:sz="8" w:space="0" w:color="D3E3D3"/>
              <w:right w:val="single" w:sz="8" w:space="0" w:color="D3E3D3"/>
            </w:tcBorders>
            <w:shd w:val="clear" w:color="000000" w:fill="003800"/>
            <w:vAlign w:val="center"/>
            <w:hideMark/>
          </w:tcPr>
          <w:p w:rsidR="00DB0FE7" w:rsidRPr="004945CB" w:rsidRDefault="00DB0FE7" w:rsidP="003838DD">
            <w:pPr>
              <w:spacing w:after="0"/>
              <w:rPr>
                <w:rFonts w:eastAsia="Times New Roman" w:cs="Tahoma"/>
                <w:b/>
                <w:bCs/>
                <w:lang w:eastAsia="sv-SE"/>
              </w:rPr>
            </w:pPr>
            <w:r w:rsidRPr="004945CB">
              <w:rPr>
                <w:rFonts w:eastAsia="Times New Roman" w:cs="Tahoma"/>
                <w:b/>
                <w:bCs/>
                <w:lang w:eastAsia="sv-SE"/>
              </w:rPr>
              <w:t>Datum</w:t>
            </w:r>
          </w:p>
        </w:tc>
        <w:tc>
          <w:tcPr>
            <w:tcW w:w="3402" w:type="dxa"/>
            <w:tcBorders>
              <w:top w:val="single" w:sz="8" w:space="0" w:color="D3E3D3"/>
              <w:left w:val="nil"/>
              <w:bottom w:val="single" w:sz="8" w:space="0" w:color="D3E3D3"/>
              <w:right w:val="single" w:sz="8" w:space="0" w:color="D3E3D3"/>
            </w:tcBorders>
            <w:shd w:val="clear" w:color="000000" w:fill="003800"/>
            <w:vAlign w:val="center"/>
            <w:hideMark/>
          </w:tcPr>
          <w:p w:rsidR="00DB0FE7" w:rsidRPr="004945CB" w:rsidRDefault="00DB0FE7" w:rsidP="003838DD">
            <w:pPr>
              <w:spacing w:after="0"/>
              <w:rPr>
                <w:rFonts w:eastAsia="Times New Roman" w:cs="Tahoma"/>
                <w:b/>
                <w:bCs/>
                <w:lang w:eastAsia="sv-SE"/>
              </w:rPr>
            </w:pPr>
            <w:r w:rsidRPr="004945CB">
              <w:rPr>
                <w:rFonts w:eastAsia="Times New Roman" w:cs="Tahoma"/>
                <w:b/>
                <w:bCs/>
                <w:lang w:eastAsia="sv-SE"/>
              </w:rPr>
              <w:t>Tävling</w:t>
            </w:r>
          </w:p>
        </w:tc>
        <w:tc>
          <w:tcPr>
            <w:tcW w:w="2551" w:type="dxa"/>
            <w:tcBorders>
              <w:top w:val="single" w:sz="8" w:space="0" w:color="D3E3D3"/>
              <w:left w:val="nil"/>
              <w:bottom w:val="single" w:sz="8" w:space="0" w:color="D3E3D3"/>
              <w:right w:val="single" w:sz="8" w:space="0" w:color="D3E3D3"/>
            </w:tcBorders>
            <w:shd w:val="clear" w:color="000000" w:fill="003800"/>
            <w:vAlign w:val="center"/>
            <w:hideMark/>
          </w:tcPr>
          <w:p w:rsidR="00DB0FE7" w:rsidRPr="004945CB" w:rsidRDefault="00DB0FE7" w:rsidP="003838DD">
            <w:pPr>
              <w:spacing w:after="0"/>
              <w:rPr>
                <w:rFonts w:eastAsia="Times New Roman" w:cs="Tahoma"/>
                <w:b/>
                <w:bCs/>
                <w:lang w:eastAsia="sv-SE"/>
              </w:rPr>
            </w:pPr>
            <w:r w:rsidRPr="004945CB">
              <w:rPr>
                <w:rFonts w:eastAsia="Times New Roman" w:cs="Tahoma"/>
                <w:b/>
                <w:bCs/>
                <w:lang w:eastAsia="sv-SE"/>
              </w:rPr>
              <w:t>Kommentar</w:t>
            </w:r>
          </w:p>
        </w:tc>
      </w:tr>
      <w:tr w:rsidR="004945CB" w:rsidRPr="004945CB"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2018-01-27</w:t>
            </w:r>
          </w:p>
        </w:tc>
        <w:tc>
          <w:tcPr>
            <w:tcW w:w="3402"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 xml:space="preserve">Lydnadstävling startklass och klass 1 </w:t>
            </w:r>
          </w:p>
        </w:tc>
        <w:tc>
          <w:tcPr>
            <w:tcW w:w="2551"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 Velamsunds ridhus</w:t>
            </w:r>
          </w:p>
        </w:tc>
      </w:tr>
      <w:tr w:rsidR="004945CB" w:rsidRPr="004945CB"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2018-05-19</w:t>
            </w:r>
          </w:p>
        </w:tc>
        <w:tc>
          <w:tcPr>
            <w:tcW w:w="3402"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Lydnad startklass – kl 3</w:t>
            </w:r>
          </w:p>
        </w:tc>
        <w:tc>
          <w:tcPr>
            <w:tcW w:w="2551"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KM</w:t>
            </w:r>
          </w:p>
        </w:tc>
      </w:tr>
      <w:tr w:rsidR="004945CB" w:rsidRPr="004945CB"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2018-09-23</w:t>
            </w:r>
          </w:p>
        </w:tc>
        <w:tc>
          <w:tcPr>
            <w:tcW w:w="3402"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Spår Appellklass</w:t>
            </w:r>
          </w:p>
        </w:tc>
        <w:tc>
          <w:tcPr>
            <w:tcW w:w="2551"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 </w:t>
            </w:r>
          </w:p>
        </w:tc>
      </w:tr>
      <w:tr w:rsidR="004945CB" w:rsidRPr="004945CB"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2018-10-20</w:t>
            </w:r>
          </w:p>
        </w:tc>
        <w:tc>
          <w:tcPr>
            <w:tcW w:w="3402"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 xml:space="preserve">Lydnadstävling startklass- klass 3 </w:t>
            </w:r>
          </w:p>
        </w:tc>
        <w:tc>
          <w:tcPr>
            <w:tcW w:w="2551" w:type="dxa"/>
            <w:tcBorders>
              <w:top w:val="nil"/>
              <w:left w:val="nil"/>
              <w:bottom w:val="single" w:sz="8" w:space="0" w:color="D3E3D3"/>
              <w:right w:val="single" w:sz="8" w:space="0" w:color="D3E3D3"/>
            </w:tcBorders>
            <w:shd w:val="clear" w:color="auto" w:fill="auto"/>
            <w:hideMark/>
          </w:tcPr>
          <w:p w:rsidR="00DB0FE7" w:rsidRPr="004945CB" w:rsidRDefault="00DB0FE7" w:rsidP="003838DD">
            <w:pPr>
              <w:spacing w:after="0"/>
              <w:rPr>
                <w:rFonts w:eastAsia="Times New Roman" w:cs="Tahoma"/>
                <w:lang w:eastAsia="sv-SE"/>
              </w:rPr>
            </w:pPr>
            <w:r w:rsidRPr="004945CB">
              <w:rPr>
                <w:rFonts w:eastAsia="Times New Roman" w:cs="Tahoma"/>
                <w:lang w:eastAsia="sv-SE"/>
              </w:rPr>
              <w:t>Nacka CUP</w:t>
            </w:r>
          </w:p>
        </w:tc>
      </w:tr>
    </w:tbl>
    <w:p w:rsidR="00DB0FE7" w:rsidRPr="004945CB" w:rsidRDefault="00DB0FE7" w:rsidP="0093204A">
      <w:pPr>
        <w:pStyle w:val="Normaltext"/>
        <w:spacing w:after="0" w:line="240" w:lineRule="auto"/>
        <w:rPr>
          <w:rFonts w:ascii="Calibri" w:hAnsi="Calibri"/>
        </w:rPr>
      </w:pPr>
    </w:p>
    <w:p w:rsidR="0093204A" w:rsidRPr="004945CB" w:rsidRDefault="0093204A" w:rsidP="0093204A">
      <w:pPr>
        <w:pStyle w:val="Normaltext"/>
        <w:spacing w:after="0" w:line="240" w:lineRule="auto"/>
        <w:rPr>
          <w:rFonts w:ascii="Calibri" w:hAnsi="Calibri"/>
        </w:rPr>
      </w:pPr>
    </w:p>
    <w:p w:rsidR="0093204A" w:rsidRPr="004945CB" w:rsidRDefault="0093204A" w:rsidP="0093204A">
      <w:pPr>
        <w:numPr>
          <w:ilvl w:val="0"/>
          <w:numId w:val="16"/>
        </w:numPr>
        <w:spacing w:after="0"/>
        <w:rPr>
          <w:rFonts w:eastAsia="Times New Roman"/>
        </w:rPr>
      </w:pPr>
      <w:r w:rsidRPr="004945CB">
        <w:rPr>
          <w:rFonts w:eastAsia="Times New Roman"/>
        </w:rPr>
        <w:t>Skotträningar på måndagskvällar under våren och hösten.</w:t>
      </w:r>
    </w:p>
    <w:p w:rsidR="0093204A" w:rsidRPr="004945CB" w:rsidRDefault="00DB0FE7" w:rsidP="0093204A">
      <w:pPr>
        <w:numPr>
          <w:ilvl w:val="0"/>
          <w:numId w:val="16"/>
        </w:numPr>
        <w:spacing w:after="0"/>
        <w:rPr>
          <w:rFonts w:eastAsia="Times New Roman"/>
        </w:rPr>
      </w:pPr>
      <w:r w:rsidRPr="004945CB">
        <w:rPr>
          <w:rFonts w:eastAsia="Times New Roman"/>
        </w:rPr>
        <w:t>Under hösten startade vi en</w:t>
      </w:r>
      <w:r w:rsidR="0093204A" w:rsidRPr="004945CB">
        <w:rPr>
          <w:rFonts w:eastAsia="Times New Roman"/>
        </w:rPr>
        <w:t xml:space="preserve"> Brukssatsning med tre lydnadstillfällen och ett uppletandetillfälle. </w:t>
      </w:r>
    </w:p>
    <w:p w:rsidR="0093204A" w:rsidRPr="004945CB" w:rsidRDefault="00DB0FE7" w:rsidP="0093204A">
      <w:pPr>
        <w:numPr>
          <w:ilvl w:val="0"/>
          <w:numId w:val="16"/>
        </w:numPr>
        <w:spacing w:after="0"/>
        <w:rPr>
          <w:rFonts w:eastAsia="Times New Roman"/>
        </w:rPr>
      </w:pPr>
      <w:r w:rsidRPr="004945CB">
        <w:rPr>
          <w:rFonts w:eastAsia="Times New Roman"/>
        </w:rPr>
        <w:t xml:space="preserve">Jasmin Griffin går en </w:t>
      </w:r>
      <w:r w:rsidR="0093204A" w:rsidRPr="004945CB">
        <w:rPr>
          <w:rFonts w:eastAsia="Times New Roman"/>
        </w:rPr>
        <w:t>Tävlingssekreterare utbildning, bruks som startade i nov.</w:t>
      </w:r>
    </w:p>
    <w:p w:rsidR="0093204A" w:rsidRPr="004945CB" w:rsidRDefault="0093204A" w:rsidP="0093204A">
      <w:pPr>
        <w:numPr>
          <w:ilvl w:val="0"/>
          <w:numId w:val="16"/>
        </w:numPr>
        <w:spacing w:after="0"/>
        <w:rPr>
          <w:rFonts w:eastAsia="Times New Roman"/>
        </w:rPr>
      </w:pPr>
      <w:r w:rsidRPr="004945CB">
        <w:rPr>
          <w:rFonts w:eastAsia="Times New Roman"/>
        </w:rPr>
        <w:t>Ingela Günt</w:t>
      </w:r>
      <w:r w:rsidR="00DB0FE7" w:rsidRPr="004945CB">
        <w:rPr>
          <w:rFonts w:eastAsia="Times New Roman"/>
        </w:rPr>
        <w:t>her och Miriam Helleday går en Tävlingsledarutbildning lydnad</w:t>
      </w:r>
      <w:r w:rsidRPr="004945CB">
        <w:rPr>
          <w:rFonts w:eastAsia="Times New Roman"/>
        </w:rPr>
        <w:t xml:space="preserve"> (star</w:t>
      </w:r>
      <w:r w:rsidR="00DB0FE7" w:rsidRPr="004945CB">
        <w:rPr>
          <w:rFonts w:eastAsia="Times New Roman"/>
        </w:rPr>
        <w:t>t</w:t>
      </w:r>
      <w:r w:rsidRPr="004945CB">
        <w:rPr>
          <w:rFonts w:eastAsia="Times New Roman"/>
        </w:rPr>
        <w:t xml:space="preserve"> jan 2019). </w:t>
      </w:r>
    </w:p>
    <w:p w:rsidR="0093204A" w:rsidRPr="004945CB" w:rsidRDefault="0093204A" w:rsidP="0093204A">
      <w:pPr>
        <w:numPr>
          <w:ilvl w:val="0"/>
          <w:numId w:val="16"/>
        </w:numPr>
        <w:spacing w:after="0"/>
        <w:rPr>
          <w:rFonts w:eastAsia="Times New Roman"/>
        </w:rPr>
      </w:pPr>
      <w:r w:rsidRPr="004945CB">
        <w:rPr>
          <w:rFonts w:eastAsia="Times New Roman"/>
        </w:rPr>
        <w:t>Jessica Johansson hade en lydnadsdag</w:t>
      </w:r>
      <w:r w:rsidR="00DB0FE7" w:rsidRPr="004945CB">
        <w:rPr>
          <w:rFonts w:eastAsia="Times New Roman"/>
        </w:rPr>
        <w:t xml:space="preserve"> för våra tävlingsekipage i september</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Vi har tagit fram ritningar och hittat en snickare som kan hjälpa till och bygga en ny träningsstege för Brukset.</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Sektorns aktiva Tävlingsledare i lydnad är: Maria Hammarbäc</w:t>
      </w:r>
      <w:r w:rsidR="00DB0FE7" w:rsidRPr="004945CB">
        <w:rPr>
          <w:rFonts w:ascii="Calibri" w:hAnsi="Calibri"/>
          <w:sz w:val="22"/>
          <w:szCs w:val="22"/>
        </w:rPr>
        <w:t>k, Annette Ståhl, Christina Rudé</w:t>
      </w:r>
      <w:r w:rsidRPr="004945CB">
        <w:rPr>
          <w:rFonts w:ascii="Calibri" w:hAnsi="Calibri"/>
          <w:sz w:val="22"/>
          <w:szCs w:val="22"/>
        </w:rPr>
        <w:t>n och Gunilla Stare.</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 xml:space="preserve">Sektorns tävlingssekreterare är Bert Holmberg. </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Sektorns tävlingsledare bruks: Gunilla Stare.</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lastRenderedPageBreak/>
        <w:t>Sektorn var med och hade prova på och uppvisning på 40 års jubileet.</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Klubben hade med 2 st SM ekipage i lydnad, som var Therese Strate och Malin Moss, som vi är väldigt stolta över. Malin hade även lydnadsuppvisning på vårt 40 års jubileum.</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S</w:t>
      </w:r>
      <w:r w:rsidR="00DB0FE7" w:rsidRPr="004945CB">
        <w:rPr>
          <w:rFonts w:ascii="Calibri" w:hAnsi="Calibri"/>
          <w:sz w:val="22"/>
          <w:szCs w:val="22"/>
        </w:rPr>
        <w:t>ektorn har s</w:t>
      </w:r>
      <w:r w:rsidRPr="004945CB">
        <w:rPr>
          <w:rFonts w:ascii="Calibri" w:hAnsi="Calibri"/>
          <w:sz w:val="22"/>
          <w:szCs w:val="22"/>
        </w:rPr>
        <w:t>kickat in förslag för kommande regelrevidering i bruks och lydnad.</w:t>
      </w:r>
    </w:p>
    <w:p w:rsidR="0093204A" w:rsidRPr="004945CB" w:rsidRDefault="0093204A" w:rsidP="0093204A">
      <w:pPr>
        <w:pStyle w:val="ListParagraph"/>
        <w:numPr>
          <w:ilvl w:val="0"/>
          <w:numId w:val="16"/>
        </w:numPr>
        <w:rPr>
          <w:rFonts w:ascii="Calibri" w:hAnsi="Calibri"/>
          <w:sz w:val="22"/>
          <w:szCs w:val="22"/>
        </w:rPr>
      </w:pPr>
      <w:r w:rsidRPr="004945CB">
        <w:rPr>
          <w:rFonts w:ascii="Calibri" w:hAnsi="Calibri"/>
          <w:sz w:val="22"/>
          <w:szCs w:val="22"/>
        </w:rPr>
        <w:t xml:space="preserve">Vinnare i årets stipendieliga och bästa ekipage i varje klass lydnad och bruks, meddelas på årsmötet.  </w:t>
      </w:r>
    </w:p>
    <w:p w:rsidR="00DB0FE7" w:rsidRPr="004945CB" w:rsidRDefault="00DB0FE7" w:rsidP="00DB0FE7"/>
    <w:p w:rsidR="00DB0FE7" w:rsidRPr="004945CB" w:rsidRDefault="00DB0FE7" w:rsidP="00DB0FE7">
      <w:r w:rsidRPr="004945CB">
        <w:t>Vi är mycket nöjda och glada över vår huvudsponsor Husse, och tackar även övriga sponsorer som betyder så mycket för våra tävlingar och klubben.</w:t>
      </w:r>
    </w:p>
    <w:p w:rsidR="0093204A" w:rsidRPr="004945CB" w:rsidRDefault="0093204A" w:rsidP="0093204A">
      <w:pPr>
        <w:spacing w:after="0"/>
        <w:ind w:left="720"/>
        <w:rPr>
          <w:rFonts w:eastAsia="Times New Roman"/>
        </w:rPr>
      </w:pPr>
    </w:p>
    <w:p w:rsidR="008D2420" w:rsidRPr="004945CB" w:rsidRDefault="008D2420" w:rsidP="00A520C7">
      <w:pPr>
        <w:pStyle w:val="Heading1"/>
        <w:rPr>
          <w:color w:val="auto"/>
        </w:rPr>
      </w:pPr>
      <w:r w:rsidRPr="004945CB">
        <w:rPr>
          <w:color w:val="auto"/>
        </w:rPr>
        <w:t xml:space="preserve">Rallylydnadssektorn </w:t>
      </w:r>
    </w:p>
    <w:p w:rsidR="00BC32F3" w:rsidRPr="004945CB" w:rsidRDefault="00BC32F3" w:rsidP="00BC32F3">
      <w:pPr>
        <w:rPr>
          <w:rFonts w:cs="Arial"/>
        </w:rPr>
      </w:pPr>
      <w:r w:rsidRPr="004945CB">
        <w:rPr>
          <w:rFonts w:cs="Arial"/>
        </w:rPr>
        <w:t>Medlemmar i sektorn:</w:t>
      </w:r>
    </w:p>
    <w:p w:rsidR="00BC32F3" w:rsidRPr="004945CB" w:rsidRDefault="00BC32F3" w:rsidP="00BC32F3">
      <w:pPr>
        <w:rPr>
          <w:rFonts w:cs="Arial"/>
        </w:rPr>
      </w:pPr>
      <w:r w:rsidRPr="004945CB">
        <w:rPr>
          <w:rFonts w:cs="Arial"/>
        </w:rPr>
        <w:t xml:space="preserve">Miriam Helleday, Tina MacLean, Cecilia Liljeroth, Cattis Sandin, Sandra Bauer </w:t>
      </w:r>
    </w:p>
    <w:p w:rsidR="00BC32F3" w:rsidRPr="004945CB" w:rsidRDefault="00BC32F3" w:rsidP="00BC32F3">
      <w:pPr>
        <w:rPr>
          <w:rFonts w:cs="Arial"/>
        </w:rPr>
      </w:pPr>
      <w:r w:rsidRPr="004945CB">
        <w:rPr>
          <w:rFonts w:cs="Arial"/>
        </w:rPr>
        <w:t>Sandra Bauer &amp; Cattis Sandin har tyvärr meddelat att de avgår från sektorn.</w:t>
      </w:r>
    </w:p>
    <w:p w:rsidR="00BC32F3" w:rsidRPr="004945CB" w:rsidRDefault="00BC32F3" w:rsidP="00BC32F3">
      <w:pPr>
        <w:rPr>
          <w:rFonts w:cs="Arial"/>
          <w:b/>
        </w:rPr>
      </w:pPr>
      <w:r w:rsidRPr="004945CB">
        <w:rPr>
          <w:rFonts w:cs="Arial"/>
          <w:b/>
        </w:rPr>
        <w:t>Aktiviteter</w:t>
      </w:r>
    </w:p>
    <w:p w:rsidR="00BC32F3" w:rsidRPr="004945CB" w:rsidRDefault="00BC32F3" w:rsidP="00BC32F3">
      <w:pPr>
        <w:pStyle w:val="ListParagraph"/>
        <w:numPr>
          <w:ilvl w:val="0"/>
          <w:numId w:val="19"/>
        </w:numPr>
        <w:spacing w:after="160" w:line="259" w:lineRule="auto"/>
        <w:rPr>
          <w:rFonts w:ascii="Calibri" w:hAnsi="Calibri" w:cs="Arial"/>
          <w:sz w:val="22"/>
          <w:szCs w:val="22"/>
        </w:rPr>
      </w:pPr>
      <w:r w:rsidRPr="004945CB">
        <w:rPr>
          <w:rFonts w:ascii="Calibri" w:hAnsi="Calibri" w:cs="Arial"/>
          <w:sz w:val="22"/>
          <w:szCs w:val="22"/>
        </w:rPr>
        <w:t xml:space="preserve">Rallyjour 8 under våren och 8 under hösten, 5-10 deltagare vid varje tillfälle, bansekvenser, banor och andra klurigt har erbjudits. Info har gått ut genom FB-gruppen och intag av önskemål på vad man vill träna. </w:t>
      </w:r>
    </w:p>
    <w:p w:rsidR="00BC32F3" w:rsidRPr="004945CB" w:rsidRDefault="00BC32F3" w:rsidP="00BC32F3">
      <w:pPr>
        <w:pStyle w:val="ListParagraph"/>
        <w:numPr>
          <w:ilvl w:val="0"/>
          <w:numId w:val="19"/>
        </w:numPr>
        <w:spacing w:after="160" w:line="259" w:lineRule="auto"/>
        <w:rPr>
          <w:rFonts w:ascii="Calibri" w:hAnsi="Calibri" w:cs="Arial"/>
          <w:sz w:val="22"/>
          <w:szCs w:val="22"/>
        </w:rPr>
      </w:pPr>
      <w:r w:rsidRPr="004945CB">
        <w:rPr>
          <w:rFonts w:ascii="Calibri" w:hAnsi="Calibri" w:cs="Arial"/>
          <w:sz w:val="22"/>
          <w:szCs w:val="22"/>
        </w:rPr>
        <w:t>KM hölls på klubben 8 september. Domare var Diana Huuki och sponsrades av klubbens huvudsponsor Husses. Klubbmästare blev Sandra Bauer med Jade och lagkampsmästare blev Guldlaget med Sandra Bauer och Jade, Sandra Bauer och Ace samt Cattis och Rippe</w:t>
      </w:r>
    </w:p>
    <w:p w:rsidR="00BC32F3" w:rsidRPr="004945CB" w:rsidRDefault="00BC32F3" w:rsidP="00BC32F3">
      <w:pPr>
        <w:pStyle w:val="ListParagraph"/>
        <w:numPr>
          <w:ilvl w:val="0"/>
          <w:numId w:val="19"/>
        </w:numPr>
        <w:spacing w:after="160" w:line="259" w:lineRule="auto"/>
        <w:rPr>
          <w:rFonts w:ascii="Calibri" w:hAnsi="Calibri" w:cs="Arial"/>
          <w:sz w:val="22"/>
          <w:szCs w:val="22"/>
        </w:rPr>
      </w:pPr>
      <w:r w:rsidRPr="004945CB">
        <w:rPr>
          <w:rFonts w:ascii="Calibri" w:hAnsi="Calibri" w:cs="Arial"/>
          <w:sz w:val="22"/>
          <w:szCs w:val="22"/>
        </w:rPr>
        <w:t xml:space="preserve">Materialfix, inköp av kompletterande material </w:t>
      </w:r>
    </w:p>
    <w:p w:rsidR="00BC32F3" w:rsidRPr="004945CB" w:rsidRDefault="00BC32F3" w:rsidP="00BC32F3">
      <w:pPr>
        <w:pStyle w:val="ListParagraph"/>
        <w:numPr>
          <w:ilvl w:val="0"/>
          <w:numId w:val="19"/>
        </w:numPr>
        <w:spacing w:after="160" w:line="259" w:lineRule="auto"/>
        <w:rPr>
          <w:rFonts w:ascii="Calibri" w:hAnsi="Calibri" w:cs="Arial"/>
          <w:sz w:val="22"/>
          <w:szCs w:val="22"/>
        </w:rPr>
      </w:pPr>
      <w:r w:rsidRPr="004945CB">
        <w:rPr>
          <w:rFonts w:ascii="Calibri" w:hAnsi="Calibri" w:cs="Arial"/>
          <w:sz w:val="22"/>
          <w:szCs w:val="22"/>
        </w:rPr>
        <w:t>Visat rallylydnad på klubben på prova på dagar samt vid NBK 40 års firande i samarbete med klubben huvudsponsor Husses</w:t>
      </w:r>
    </w:p>
    <w:p w:rsidR="00BC32F3" w:rsidRPr="004945CB" w:rsidRDefault="00BC32F3" w:rsidP="00BC32F3">
      <w:pPr>
        <w:pStyle w:val="ListParagraph"/>
        <w:rPr>
          <w:rFonts w:ascii="Calibri" w:hAnsi="Calibri" w:cs="Arial"/>
          <w:sz w:val="22"/>
          <w:szCs w:val="22"/>
        </w:rPr>
      </w:pPr>
      <w:r w:rsidRPr="004945CB">
        <w:rPr>
          <w:rFonts w:ascii="Calibri" w:hAnsi="Calibri" w:cs="Arial"/>
          <w:sz w:val="22"/>
          <w:szCs w:val="22"/>
        </w:rPr>
        <w:t>Två träningstävlingar där Linda Penttilä var domare. 8 maj nybörjarklass och fortsättningsklass samt 22 maj avancerad och mästarklass.</w:t>
      </w:r>
    </w:p>
    <w:p w:rsidR="00BC32F3" w:rsidRPr="004945CB" w:rsidRDefault="00BC32F3" w:rsidP="00BC32F3">
      <w:pPr>
        <w:pStyle w:val="paragraph"/>
        <w:textAlignment w:val="baseline"/>
        <w:rPr>
          <w:rFonts w:ascii="Calibri" w:hAnsi="Calibri"/>
          <w:sz w:val="22"/>
          <w:szCs w:val="22"/>
        </w:rPr>
      </w:pPr>
      <w:r w:rsidRPr="004945CB">
        <w:rPr>
          <w:rStyle w:val="eop"/>
          <w:rFonts w:ascii="Calibri" w:hAnsi="Calibri" w:cs="Arial"/>
          <w:sz w:val="22"/>
          <w:szCs w:val="22"/>
        </w:rPr>
        <w:t> </w:t>
      </w:r>
    </w:p>
    <w:p w:rsidR="00BC32F3" w:rsidRPr="004945CB" w:rsidRDefault="00BC32F3" w:rsidP="00BC32F3">
      <w:pPr>
        <w:pStyle w:val="paragraph"/>
        <w:textAlignment w:val="baseline"/>
        <w:rPr>
          <w:rStyle w:val="scxw103927624"/>
          <w:rFonts w:ascii="Calibri" w:hAnsi="Calibri" w:cs="Arial"/>
          <w:b/>
          <w:sz w:val="22"/>
          <w:szCs w:val="22"/>
        </w:rPr>
      </w:pPr>
      <w:r w:rsidRPr="004945CB">
        <w:rPr>
          <w:rStyle w:val="normaltextrun1"/>
          <w:rFonts w:ascii="Calibri" w:eastAsiaTheme="majorEastAsia" w:hAnsi="Calibri" w:cs="Arial"/>
          <w:b/>
          <w:sz w:val="22"/>
          <w:szCs w:val="22"/>
        </w:rPr>
        <w:t>Övrigt</w:t>
      </w:r>
      <w:r w:rsidRPr="004945CB">
        <w:rPr>
          <w:rStyle w:val="scxw103927624"/>
          <w:rFonts w:ascii="Calibri" w:hAnsi="Calibri" w:cs="Arial"/>
          <w:b/>
          <w:sz w:val="22"/>
          <w:szCs w:val="22"/>
        </w:rPr>
        <w:t> </w:t>
      </w:r>
    </w:p>
    <w:p w:rsidR="00BC32F3" w:rsidRPr="004945CB" w:rsidRDefault="00BC32F3" w:rsidP="00BC32F3">
      <w:pPr>
        <w:pStyle w:val="paragraph"/>
        <w:textAlignment w:val="baseline"/>
        <w:rPr>
          <w:rStyle w:val="scxw103927624"/>
          <w:rFonts w:ascii="Calibri" w:hAnsi="Calibri" w:cs="Arial"/>
          <w:sz w:val="22"/>
          <w:szCs w:val="22"/>
        </w:rPr>
      </w:pPr>
    </w:p>
    <w:p w:rsidR="004E2C9E" w:rsidRPr="004945CB" w:rsidRDefault="00BC32F3" w:rsidP="00BC32F3">
      <w:pPr>
        <w:pStyle w:val="paragraph"/>
        <w:textAlignment w:val="baseline"/>
        <w:rPr>
          <w:rFonts w:ascii="Calibri" w:hAnsi="Calibri" w:cs="Arial"/>
          <w:sz w:val="22"/>
          <w:szCs w:val="22"/>
        </w:rPr>
      </w:pPr>
      <w:r w:rsidRPr="004945CB">
        <w:rPr>
          <w:rStyle w:val="scxw103927624"/>
          <w:rFonts w:ascii="Calibri" w:hAnsi="Calibri" w:cs="Arial"/>
          <w:sz w:val="22"/>
          <w:szCs w:val="22"/>
        </w:rPr>
        <w:t>Sandra Bauer och Jade deltog I SM där de slutade på en hedrande 11:e plats.</w:t>
      </w:r>
    </w:p>
    <w:p w:rsidR="00120634" w:rsidRPr="004945CB" w:rsidRDefault="00120634">
      <w:pPr>
        <w:spacing w:after="0"/>
        <w:rPr>
          <w:rFonts w:ascii="Times New Roman" w:eastAsiaTheme="majorEastAsia" w:hAnsi="Times New Roman" w:cstheme="majorBidi"/>
          <w:b/>
          <w:bCs/>
          <w:sz w:val="28"/>
          <w:szCs w:val="28"/>
          <w:lang w:eastAsia="zh-CN"/>
        </w:rPr>
      </w:pPr>
    </w:p>
    <w:p w:rsidR="004E2C9E" w:rsidRPr="004945CB" w:rsidRDefault="004E2C9E" w:rsidP="00A520C7">
      <w:pPr>
        <w:pStyle w:val="Heading1"/>
        <w:rPr>
          <w:color w:val="auto"/>
        </w:rPr>
      </w:pPr>
      <w:r w:rsidRPr="004945CB">
        <w:rPr>
          <w:color w:val="auto"/>
        </w:rPr>
        <w:t>Agility</w:t>
      </w:r>
      <w:r w:rsidR="0001680D" w:rsidRPr="004945CB">
        <w:rPr>
          <w:color w:val="auto"/>
        </w:rPr>
        <w:t>sektorn</w:t>
      </w:r>
    </w:p>
    <w:p w:rsidR="00BC32F3" w:rsidRPr="004945CB" w:rsidRDefault="00BC32F3" w:rsidP="00BC32F3">
      <w:r w:rsidRPr="004945CB">
        <w:t xml:space="preserve">Agilitysektorn har haft 5 protokollförda möten under 2018. </w:t>
      </w:r>
    </w:p>
    <w:p w:rsidR="00BC32F3" w:rsidRPr="004945CB" w:rsidRDefault="00BC32F3" w:rsidP="00BC32F3">
      <w:r w:rsidRPr="004945CB">
        <w:t>6 mars, 11 juni, 14 augusti, 8 oktober, 4 december</w:t>
      </w:r>
    </w:p>
    <w:p w:rsidR="00BC32F3" w:rsidRPr="004945CB" w:rsidRDefault="00BC32F3" w:rsidP="00BC32F3">
      <w:pPr>
        <w:rPr>
          <w:b/>
        </w:rPr>
      </w:pPr>
      <w:r w:rsidRPr="004945CB">
        <w:rPr>
          <w:b/>
        </w:rPr>
        <w:t>Medlemmar under året:</w:t>
      </w:r>
    </w:p>
    <w:p w:rsidR="00BC32F3" w:rsidRPr="004945CB" w:rsidRDefault="00BC32F3" w:rsidP="00BC32F3">
      <w:r w:rsidRPr="004945CB">
        <w:t>Carina Tolstad</w:t>
      </w:r>
      <w:r w:rsidRPr="004945CB">
        <w:tab/>
        <w:t>, Kickan Karlsson, Lotta Zanderholm, Marie Hellberg, Pia Wiklund, Helén Jansson och Jenny Öhman.</w:t>
      </w:r>
    </w:p>
    <w:p w:rsidR="00BC32F3" w:rsidRPr="004945CB" w:rsidRDefault="00BC32F3" w:rsidP="00BC32F3">
      <w:r w:rsidRPr="004945CB">
        <w:t>Jeanette Axenmo har lämnat sektorn under 2018</w:t>
      </w:r>
      <w:r w:rsidRPr="004945CB">
        <w:tab/>
        <w:t xml:space="preserve"> </w:t>
      </w:r>
    </w:p>
    <w:p w:rsidR="00BC32F3" w:rsidRPr="004945CB" w:rsidRDefault="00BC32F3" w:rsidP="00BC32F3">
      <w:pPr>
        <w:rPr>
          <w:b/>
        </w:rPr>
      </w:pPr>
      <w:r w:rsidRPr="004945CB">
        <w:rPr>
          <w:b/>
        </w:rPr>
        <w:lastRenderedPageBreak/>
        <w:t xml:space="preserve">Följande aktiviteter har anordnats </w:t>
      </w:r>
    </w:p>
    <w:p w:rsidR="00BC32F3" w:rsidRPr="004945CB" w:rsidRDefault="00BC32F3" w:rsidP="00BC32F3">
      <w:pPr>
        <w:rPr>
          <w:u w:val="single"/>
        </w:rPr>
      </w:pPr>
      <w:r w:rsidRPr="004945CB">
        <w:rPr>
          <w:u w:val="single"/>
        </w:rPr>
        <w:t>Tävlingar</w:t>
      </w:r>
    </w:p>
    <w:p w:rsidR="00BC32F3" w:rsidRPr="004945CB" w:rsidRDefault="00BC32F3" w:rsidP="00BC32F3">
      <w:r w:rsidRPr="004945CB">
        <w:t xml:space="preserve">En officiell klass1 tävlingen hölls på klubben den 21 april med ca 220 starter, Lotta Zanderholm var tävlingsledare. </w:t>
      </w:r>
    </w:p>
    <w:p w:rsidR="00BC32F3" w:rsidRPr="004945CB" w:rsidRDefault="00BC32F3" w:rsidP="00BC32F3">
      <w:r w:rsidRPr="004945CB">
        <w:t>Blåbärsklass och tunnelklass anordnades i 13 juni med ca 76 starter, Kickan Karlsson var tävlingsledare, domare var Seija Vartiainen.</w:t>
      </w:r>
    </w:p>
    <w:p w:rsidR="00BC32F3" w:rsidRPr="004945CB" w:rsidRDefault="00BC32F3" w:rsidP="00BC32F3">
      <w:r w:rsidRPr="004945CB">
        <w:t xml:space="preserve">Blåbärsklass och en inofficiell hoppklass hölls 12 september med ca 53 starter. Kickan Karlsson var tävlingsledare, blåbärsbanan ritades av Lotta Zanderholm, hoppbanan ritades av Katarina Nywall. Domare var Lotta Zanderholm, Pia Wiklund och Marie Hellberg. </w:t>
      </w:r>
    </w:p>
    <w:p w:rsidR="00BC32F3" w:rsidRPr="004945CB" w:rsidRDefault="00BC32F3" w:rsidP="00BC32F3">
      <w:r w:rsidRPr="004945CB">
        <w:rPr>
          <w:u w:val="single"/>
        </w:rPr>
        <w:t>KM</w:t>
      </w:r>
    </w:p>
    <w:p w:rsidR="00BC32F3" w:rsidRPr="004945CB" w:rsidRDefault="00BC32F3" w:rsidP="00BC32F3">
      <w:r w:rsidRPr="004945CB">
        <w:t>KM anordnades den 29 augusti tillsammans med hundungdom, det var 27 ekipage som startade. Domare var Kickan Karlsson och Lotta Zanderholm.</w:t>
      </w:r>
    </w:p>
    <w:p w:rsidR="00BC32F3" w:rsidRPr="004945CB" w:rsidRDefault="00BC32F3" w:rsidP="00BC32F3">
      <w:r w:rsidRPr="004945CB">
        <w:t>KM X-Small Nathalie Isaksson med Mus</w:t>
      </w:r>
    </w:p>
    <w:p w:rsidR="00BC32F3" w:rsidRPr="004945CB" w:rsidRDefault="00BC32F3" w:rsidP="00BC32F3">
      <w:r w:rsidRPr="004945CB">
        <w:t xml:space="preserve">KM Small blev Helen Jansson med Pluto </w:t>
      </w:r>
    </w:p>
    <w:p w:rsidR="00BC32F3" w:rsidRPr="004945CB" w:rsidRDefault="00BC32F3" w:rsidP="00BC32F3">
      <w:r w:rsidRPr="004945CB">
        <w:t>KM Medium blev Elin Steinholtz med Cody</w:t>
      </w:r>
    </w:p>
    <w:p w:rsidR="00BC32F3" w:rsidRPr="004945CB" w:rsidRDefault="00BC32F3" w:rsidP="00BC32F3">
      <w:r w:rsidRPr="004945CB">
        <w:t>KM Large blev Åsa Lundbergh med Deia</w:t>
      </w:r>
    </w:p>
    <w:p w:rsidR="00BC32F3" w:rsidRPr="004945CB" w:rsidRDefault="00BC32F3" w:rsidP="00BC32F3">
      <w:r w:rsidRPr="004945CB">
        <w:t>KM X-Large blev Marie Hellberg med Izy</w:t>
      </w:r>
    </w:p>
    <w:p w:rsidR="00BC32F3" w:rsidRPr="004945CB" w:rsidRDefault="00BC32F3" w:rsidP="00BC32F3">
      <w:r w:rsidRPr="004945CB">
        <w:rPr>
          <w:u w:val="single"/>
        </w:rPr>
        <w:t>Träning</w:t>
      </w:r>
    </w:p>
    <w:p w:rsidR="00BC32F3" w:rsidRPr="004945CB" w:rsidRDefault="00BC32F3" w:rsidP="00BC32F3">
      <w:r w:rsidRPr="004945CB">
        <w:t>Det har funnits en träningsgrupp på onsdagar under våren och hösten för de som har gått grundkurs i agility eller har motsvarande kunskaper. I genomsnitt har det varit mellan 5 och 10 personer vid varje tillfälle. För höstens tillfällen provade vi att ha lite mer organiserad träning för de som ville, sektormedlemmarna turades om att vara ansvariga.</w:t>
      </w:r>
    </w:p>
    <w:p w:rsidR="00BC32F3" w:rsidRPr="004945CB" w:rsidRDefault="00BC32F3" w:rsidP="00BC32F3">
      <w:r w:rsidRPr="004945CB">
        <w:rPr>
          <w:u w:val="single"/>
        </w:rPr>
        <w:t>Hinderpark</w:t>
      </w:r>
    </w:p>
    <w:p w:rsidR="00BC32F3" w:rsidRPr="004945CB" w:rsidRDefault="00BC32F3" w:rsidP="00BC32F3">
      <w:r w:rsidRPr="004945CB">
        <w:t>Vi planerade en hinderfixardag den 2 april, det var fortfarande snö kvar då så det blev bara en snabb översyn av det viktigaste inför tävlingen.</w:t>
      </w:r>
    </w:p>
    <w:p w:rsidR="00BC32F3" w:rsidRPr="004945CB" w:rsidRDefault="00BC32F3" w:rsidP="00BC32F3">
      <w:r w:rsidRPr="004945CB">
        <w:t>Vi har fått en ny, fin container där vi förvarar de hinder och andra saker som bör vara inlåsta. Vi har också skaffat en redskapsbod där vi förvarar de hinder som är tillgängliga för alla medlemmar hela tiden.</w:t>
      </w:r>
    </w:p>
    <w:p w:rsidR="00BC32F3" w:rsidRPr="004945CB" w:rsidRDefault="00BC32F3" w:rsidP="00BC32F3">
      <w:r w:rsidRPr="004945CB">
        <w:t>Våra nya hopphinder har kommit och vi har sålt 12 st av de gamla hindren.</w:t>
      </w:r>
    </w:p>
    <w:p w:rsidR="00BC32F3" w:rsidRPr="004945CB" w:rsidRDefault="00BC32F3" w:rsidP="00BC32F3">
      <w:pPr>
        <w:rPr>
          <w:u w:val="single"/>
        </w:rPr>
      </w:pPr>
      <w:r w:rsidRPr="004945CB">
        <w:rPr>
          <w:u w:val="single"/>
        </w:rPr>
        <w:t>Tävlingsekipage</w:t>
      </w:r>
    </w:p>
    <w:p w:rsidR="00BC32F3" w:rsidRPr="004945CB" w:rsidRDefault="00BC32F3" w:rsidP="00BC32F3">
      <w:r w:rsidRPr="004945CB">
        <w:t xml:space="preserve">Vi har under 2018 haft ca 27 tävlingsekipage i agility som varit ute och tävlat för Nacka BK med framgång i alla klasser. Elin Steinholtz och Cody vann SM-guld med sitt mediumlag. </w:t>
      </w:r>
    </w:p>
    <w:p w:rsidR="00BC32F3" w:rsidRPr="004945CB" w:rsidRDefault="00BC32F3" w:rsidP="00BC32F3">
      <w:r w:rsidRPr="004945CB">
        <w:rPr>
          <w:u w:val="single"/>
        </w:rPr>
        <w:t>Instruktörer</w:t>
      </w:r>
      <w:r w:rsidRPr="004945CB">
        <w:br/>
        <w:t>Vi hade instruktörsmöten den 15 januari och den 25 november.</w:t>
      </w:r>
      <w:r w:rsidRPr="004945CB">
        <w:br/>
      </w:r>
      <w:r w:rsidRPr="004945CB">
        <w:lastRenderedPageBreak/>
        <w:t>Vi hade en inspirationsträff/träning för instruktörerna den 17 mars. Katarina Nywall ritade banor att träna på och diskutera kring.</w:t>
      </w:r>
    </w:p>
    <w:p w:rsidR="00BC32F3" w:rsidRPr="004945CB" w:rsidRDefault="00BC32F3" w:rsidP="00BC32F3">
      <w:r w:rsidRPr="004945CB">
        <w:t>Under hösten har Pia Wiklund gått instruktörsutbildning och blivit godkänd som A1-instruktör.</w:t>
      </w:r>
    </w:p>
    <w:p w:rsidR="000A0879" w:rsidRPr="0087713D" w:rsidRDefault="000A0879" w:rsidP="00A520C7">
      <w:pPr>
        <w:pStyle w:val="Heading1"/>
        <w:rPr>
          <w:color w:val="auto"/>
        </w:rPr>
      </w:pPr>
      <w:r w:rsidRPr="0087713D">
        <w:rPr>
          <w:color w:val="auto"/>
        </w:rPr>
        <w:t>Rasutvecklingssektorn</w:t>
      </w:r>
      <w:r w:rsidR="0087713D" w:rsidRPr="0087713D">
        <w:rPr>
          <w:color w:val="auto"/>
        </w:rPr>
        <w:t xml:space="preserve"> (RUS)</w:t>
      </w:r>
    </w:p>
    <w:p w:rsidR="0087713D" w:rsidRDefault="0087713D" w:rsidP="0087713D">
      <w:pPr>
        <w:spacing w:line="276" w:lineRule="auto"/>
      </w:pPr>
      <w:r w:rsidRPr="007B13DA">
        <w:t xml:space="preserve">Under året har </w:t>
      </w:r>
      <w:r>
        <w:t>två</w:t>
      </w:r>
      <w:r w:rsidRPr="007B13DA">
        <w:t xml:space="preserve"> MH genomfö</w:t>
      </w:r>
      <w:r>
        <w:t>r</w:t>
      </w:r>
      <w:r w:rsidRPr="007B13DA">
        <w:t xml:space="preserve">ts, </w:t>
      </w:r>
      <w:r>
        <w:t xml:space="preserve">båda under våren. </w:t>
      </w:r>
      <w:r w:rsidRPr="007B13DA">
        <w:t xml:space="preserve">Det planerades att genomföra tre MH, men </w:t>
      </w:r>
      <w:r>
        <w:t xml:space="preserve">pga bemanningsproblem blev det bara två. </w:t>
      </w:r>
      <w:r w:rsidRPr="007B13DA">
        <w:t xml:space="preserve"> Under våren har MH-banan kollats upp och rensats från sly m.m. </w:t>
      </w:r>
      <w:r>
        <w:t xml:space="preserve">Klubben har en egen beskrivare i Lars Magnuson, aktiva testledare är Annette Ståhl och Carin Segerström, aktiva figuranter är Pia Wiklund, Marie Hellberg, Susanne Mickelsson, Karin Romdahl , Sofia Nilsson och  Åsa Raftewold.  Inger Larsson Och Tina Löchen med chip/vacckontroll och en fantastisk mat inte att förglömma.  </w:t>
      </w:r>
    </w:p>
    <w:p w:rsidR="0087713D" w:rsidRDefault="0087713D" w:rsidP="0087713D">
      <w:pPr>
        <w:spacing w:line="276" w:lineRule="auto"/>
      </w:pPr>
      <w:r>
        <w:t xml:space="preserve">Sektorn har genomgått ett visst tapp av figuranter pga barnafödslar, flytter och övergång till annan verksamhet. Det innebär att klubben har behov av fler figuranter. Sektorn har sonderat intresset hos andra klubbar för en gemensam figgeutbildning men tyvärr så har intresset inte direkt spirat.  </w:t>
      </w:r>
    </w:p>
    <w:p w:rsidR="0087713D" w:rsidRDefault="0087713D" w:rsidP="0087713D">
      <w:pPr>
        <w:spacing w:line="276" w:lineRule="auto"/>
      </w:pPr>
      <w:r>
        <w:t xml:space="preserve">Sektorn har haft sin  årliga föreläsning som sektormedlemmarna får som tack för sina insatser: Kenth Svartberg igen, denna gång på temat ”Långsiktig belöningsträning”. Övriga medlemmar och icke medlemmar kunde anmäla sig och mot en smärre summa även de lyssna på Kenth.  </w:t>
      </w:r>
    </w:p>
    <w:p w:rsidR="0087713D" w:rsidRPr="007B13DA" w:rsidRDefault="0087713D" w:rsidP="0087713D">
      <w:pPr>
        <w:spacing w:line="276" w:lineRule="auto"/>
      </w:pPr>
      <w:r>
        <w:t xml:space="preserve">Nuvarande </w:t>
      </w:r>
      <w:r w:rsidR="002D34DD">
        <w:t xml:space="preserve"> </w:t>
      </w:r>
      <w:bookmarkStart w:id="0" w:name="_GoBack"/>
      <w:bookmarkEnd w:id="0"/>
      <w:r>
        <w:t xml:space="preserve"> kommer att lämna RUS vid årsmötet. Kvarvarande sektormedlemmar kommer att ta över delar av uppgifterna.</w:t>
      </w:r>
    </w:p>
    <w:p w:rsidR="00D21107" w:rsidRPr="004945CB" w:rsidRDefault="00D21107" w:rsidP="00A520C7">
      <w:pPr>
        <w:pStyle w:val="Heading1"/>
        <w:rPr>
          <w:color w:val="auto"/>
        </w:rPr>
      </w:pPr>
      <w:r w:rsidRPr="004945CB">
        <w:rPr>
          <w:color w:val="auto"/>
        </w:rPr>
        <w:t>Köket</w:t>
      </w:r>
    </w:p>
    <w:p w:rsidR="00D21107" w:rsidRPr="004945CB" w:rsidRDefault="00D21107" w:rsidP="00D21107">
      <w:pPr>
        <w:pStyle w:val="Normaltext"/>
        <w:rPr>
          <w:rFonts w:ascii="Calibri" w:hAnsi="Calibri"/>
        </w:rPr>
      </w:pPr>
      <w:r w:rsidRPr="004945CB">
        <w:rPr>
          <w:rFonts w:ascii="Calibri" w:hAnsi="Calibri"/>
        </w:rPr>
        <w:t xml:space="preserve">Köket </w:t>
      </w:r>
      <w:r w:rsidR="00BC32F3" w:rsidRPr="004945CB">
        <w:rPr>
          <w:rFonts w:ascii="Calibri" w:hAnsi="Calibri"/>
        </w:rPr>
        <w:t xml:space="preserve">har </w:t>
      </w:r>
      <w:r w:rsidRPr="004945CB">
        <w:rPr>
          <w:rFonts w:ascii="Calibri" w:hAnsi="Calibri"/>
        </w:rPr>
        <w:t>fungerat som vanligt med bemanning under alla tävlingar och prov under året, samt på medlemsmöten.</w:t>
      </w:r>
    </w:p>
    <w:p w:rsidR="00B43A19" w:rsidRPr="004945CB" w:rsidRDefault="00B43A19" w:rsidP="00A520C7">
      <w:pPr>
        <w:pStyle w:val="Heading1"/>
        <w:rPr>
          <w:color w:val="auto"/>
        </w:rPr>
      </w:pPr>
      <w:r w:rsidRPr="004945CB">
        <w:rPr>
          <w:color w:val="auto"/>
        </w:rPr>
        <w:t>Web</w:t>
      </w:r>
    </w:p>
    <w:p w:rsidR="00B43A19" w:rsidRPr="004945CB" w:rsidRDefault="00B43A19" w:rsidP="00523DF6">
      <w:pPr>
        <w:spacing w:after="0"/>
      </w:pPr>
      <w:r w:rsidRPr="004945CB">
        <w:t>Ansvarig: Cia Liljeroth</w:t>
      </w:r>
      <w:r w:rsidR="00BC32F3" w:rsidRPr="004945CB">
        <w:t xml:space="preserve"> och Christina Rudén</w:t>
      </w:r>
    </w:p>
    <w:p w:rsidR="00E15C4B" w:rsidRPr="004945CB" w:rsidRDefault="00E15C4B" w:rsidP="00E15C4B">
      <w:pPr>
        <w:spacing w:after="0"/>
      </w:pPr>
    </w:p>
    <w:p w:rsidR="00BC32F3" w:rsidRPr="004945CB" w:rsidRDefault="00BC32F3" w:rsidP="00E15C4B">
      <w:pPr>
        <w:spacing w:after="0"/>
      </w:pPr>
      <w:r w:rsidRPr="004945CB">
        <w:t>Hemsidan och FB har uppdaterats löpande under året.</w:t>
      </w:r>
    </w:p>
    <w:p w:rsidR="00A520C7" w:rsidRDefault="00A520C7" w:rsidP="002A5B66">
      <w:pPr>
        <w:pStyle w:val="Heading2"/>
      </w:pPr>
    </w:p>
    <w:p w:rsidR="00972C88" w:rsidRPr="002A5B66" w:rsidRDefault="00972C88" w:rsidP="00A520C7">
      <w:pPr>
        <w:pStyle w:val="Heading1"/>
      </w:pPr>
      <w:r w:rsidRPr="002A5B66">
        <w:t>Tjänstehundsektorn</w:t>
      </w:r>
    </w:p>
    <w:p w:rsidR="00E15C4B" w:rsidRPr="00CB36B2" w:rsidRDefault="00CB36B2" w:rsidP="00E15C4B">
      <w:r w:rsidRPr="00CB36B2">
        <w:t>Vilande</w:t>
      </w:r>
    </w:p>
    <w:p w:rsidR="00EF7915" w:rsidRDefault="00EF7915" w:rsidP="00523DF6">
      <w:pPr>
        <w:spacing w:after="0"/>
      </w:pPr>
      <w:r>
        <w:rPr>
          <w:bCs/>
        </w:rPr>
        <w:br w:type="page"/>
      </w:r>
    </w:p>
    <w:p w:rsidR="00570F64" w:rsidRPr="007B13DA" w:rsidRDefault="00570F64" w:rsidP="00570F64">
      <w:pPr>
        <w:rPr>
          <w:b/>
        </w:rPr>
      </w:pPr>
      <w:r w:rsidRPr="007B13DA">
        <w:lastRenderedPageBreak/>
        <w:t>Styrelsen vill framföra ett stort tack till funktionärer och aktiva medlemmar för det arbete som nedlagts under det gångna året</w:t>
      </w:r>
      <w:r w:rsidRPr="007B13DA">
        <w:rPr>
          <w:b/>
        </w:rPr>
        <w:t>.</w:t>
      </w:r>
    </w:p>
    <w:p w:rsidR="00570F64" w:rsidRPr="007B13DA" w:rsidRDefault="00570F64" w:rsidP="00570F64">
      <w:pPr>
        <w:ind w:left="-567" w:firstLine="567"/>
      </w:pPr>
      <w:r w:rsidRPr="007B13DA">
        <w:t>Styrelsen vill även tacka Nacka BK:s sponsorer för välvilligt stöd under året.</w:t>
      </w:r>
    </w:p>
    <w:p w:rsidR="00570F64" w:rsidRPr="007B13DA" w:rsidRDefault="00570F64" w:rsidP="00570F64">
      <w:pPr>
        <w:ind w:left="-567" w:firstLine="567"/>
      </w:pPr>
      <w:r>
        <w:t>Nacka i februari 2018</w:t>
      </w:r>
    </w:p>
    <w:p w:rsidR="00570F64" w:rsidRPr="007B13DA" w:rsidRDefault="00570F64" w:rsidP="00570F64">
      <w:pPr>
        <w:ind w:left="-567"/>
      </w:pPr>
    </w:p>
    <w:p w:rsidR="00570F64" w:rsidRPr="007B13DA" w:rsidRDefault="00570F64" w:rsidP="00570F64">
      <w:pPr>
        <w:ind w:left="-567"/>
      </w:pPr>
    </w:p>
    <w:p w:rsidR="00570F64" w:rsidRPr="007B13DA" w:rsidRDefault="00570F64" w:rsidP="00570F64">
      <w:pPr>
        <w:ind w:left="-567"/>
      </w:pPr>
      <w:r w:rsidRPr="007B13DA">
        <w:t>Annette Ståhl</w:t>
      </w:r>
      <w:r w:rsidRPr="007B13DA">
        <w:tab/>
      </w:r>
      <w:r w:rsidRPr="007B13DA">
        <w:tab/>
      </w:r>
      <w:r>
        <w:t>Jeker Linnerborg</w:t>
      </w:r>
      <w:r w:rsidRPr="007B13DA">
        <w:tab/>
      </w:r>
      <w:r w:rsidRPr="007B13DA">
        <w:tab/>
      </w:r>
      <w:r>
        <w:t>Ulrika Hallberg Lüning</w:t>
      </w:r>
      <w:r w:rsidRPr="007B13DA">
        <w:br/>
        <w:t>Ordförande</w:t>
      </w:r>
      <w:r w:rsidRPr="007B13DA">
        <w:tab/>
      </w:r>
      <w:r w:rsidRPr="007B13DA">
        <w:tab/>
        <w:t>Vice Ordförande</w:t>
      </w:r>
      <w:r w:rsidRPr="007B13DA">
        <w:tab/>
      </w:r>
      <w:r w:rsidRPr="007B13DA">
        <w:tab/>
        <w:t>Kassör</w:t>
      </w:r>
    </w:p>
    <w:p w:rsidR="00570F64" w:rsidRPr="007B13DA" w:rsidRDefault="00570F64" w:rsidP="00570F64">
      <w:pPr>
        <w:ind w:left="-567"/>
      </w:pPr>
    </w:p>
    <w:p w:rsidR="00570F64" w:rsidRPr="007B13DA" w:rsidRDefault="00570F64" w:rsidP="00570F64">
      <w:pPr>
        <w:ind w:left="-567"/>
      </w:pPr>
    </w:p>
    <w:p w:rsidR="00315520" w:rsidRDefault="00570F64" w:rsidP="000A54B5">
      <w:pPr>
        <w:spacing w:after="0"/>
        <w:ind w:left="-567"/>
      </w:pPr>
      <w:r>
        <w:t>Lars Magnusson</w:t>
      </w:r>
      <w:r w:rsidRPr="007B13DA">
        <w:tab/>
      </w:r>
      <w:r w:rsidRPr="007B13DA">
        <w:tab/>
      </w:r>
      <w:r>
        <w:t>Carin Segerström</w:t>
      </w:r>
      <w:r w:rsidRPr="007B13DA">
        <w:tab/>
      </w:r>
      <w:r w:rsidRPr="007B13DA">
        <w:tab/>
      </w:r>
      <w:r w:rsidR="00315520">
        <w:t>Miriam Helleday</w:t>
      </w:r>
    </w:p>
    <w:p w:rsidR="00570F64" w:rsidRPr="007B13DA" w:rsidRDefault="00570F64" w:rsidP="000A54B5">
      <w:pPr>
        <w:spacing w:after="0"/>
        <w:ind w:left="-567"/>
      </w:pPr>
      <w:r w:rsidRPr="007B13DA">
        <w:t>Ledamot</w:t>
      </w:r>
      <w:r w:rsidRPr="007B13DA">
        <w:tab/>
      </w:r>
      <w:r w:rsidRPr="007B13DA">
        <w:tab/>
        <w:t>Ledamot</w:t>
      </w:r>
      <w:r w:rsidRPr="007B13DA">
        <w:tab/>
      </w:r>
      <w:r w:rsidRPr="007B13DA">
        <w:tab/>
      </w:r>
      <w:r w:rsidRPr="007B13DA">
        <w:tab/>
        <w:t>Ledamot</w:t>
      </w:r>
    </w:p>
    <w:p w:rsidR="00570F64" w:rsidRPr="007B13DA" w:rsidRDefault="00570F64" w:rsidP="00570F64">
      <w:pPr>
        <w:ind w:left="-567"/>
      </w:pPr>
    </w:p>
    <w:p w:rsidR="00570F64" w:rsidRPr="007B13DA" w:rsidRDefault="00570F64" w:rsidP="00570F64">
      <w:pPr>
        <w:ind w:left="-567"/>
      </w:pPr>
    </w:p>
    <w:p w:rsidR="00570F64" w:rsidRPr="007B13DA" w:rsidRDefault="00570F64" w:rsidP="00570F64">
      <w:pPr>
        <w:ind w:left="-567"/>
        <w:rPr>
          <w:b/>
        </w:rPr>
      </w:pPr>
      <w:r>
        <w:t>Christina Rudén</w:t>
      </w:r>
      <w:r w:rsidRPr="007B13DA">
        <w:br/>
        <w:t>Sekreterare</w:t>
      </w:r>
    </w:p>
    <w:p w:rsidR="00897344" w:rsidRPr="00062770" w:rsidRDefault="00897344" w:rsidP="00FA5202"/>
    <w:sectPr w:rsidR="00897344" w:rsidRPr="00062770" w:rsidSect="002A3D1D">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18" w:rsidRDefault="002F7718" w:rsidP="00EF7915">
      <w:pPr>
        <w:spacing w:after="0"/>
      </w:pPr>
      <w:r>
        <w:separator/>
      </w:r>
    </w:p>
  </w:endnote>
  <w:endnote w:type="continuationSeparator" w:id="0">
    <w:p w:rsidR="002F7718" w:rsidRDefault="002F7718" w:rsidP="00EF7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F5" w:rsidRDefault="00C77BF5">
    <w:pPr>
      <w:pStyle w:val="Footer"/>
      <w:jc w:val="right"/>
    </w:pPr>
    <w:r>
      <w:fldChar w:fldCharType="begin"/>
    </w:r>
    <w:r>
      <w:instrText>PAGE   \* MERGEFORMAT</w:instrText>
    </w:r>
    <w:r>
      <w:fldChar w:fldCharType="separate"/>
    </w:r>
    <w:r w:rsidR="002D34DD">
      <w:rPr>
        <w:noProof/>
      </w:rPr>
      <w:t>4</w:t>
    </w:r>
    <w:r>
      <w:fldChar w:fldCharType="end"/>
    </w:r>
  </w:p>
  <w:p w:rsidR="00C77BF5" w:rsidRDefault="00C77BF5" w:rsidP="00AB3F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22" w:rsidRDefault="00192527">
    <w:pPr>
      <w:pStyle w:val="Footer"/>
      <w:jc w:val="right"/>
    </w:pPr>
    <w:r>
      <w:fldChar w:fldCharType="begin"/>
    </w:r>
    <w:r>
      <w:instrText>PAGE   \* MERGEFORMAT</w:instrText>
    </w:r>
    <w:r>
      <w:fldChar w:fldCharType="separate"/>
    </w:r>
    <w:r w:rsidR="002D34DD">
      <w:rPr>
        <w:noProof/>
      </w:rPr>
      <w:t>8</w:t>
    </w:r>
    <w:r>
      <w:fldChar w:fldCharType="end"/>
    </w:r>
  </w:p>
  <w:p w:rsidR="00751533" w:rsidRDefault="002F7718" w:rsidP="00AB3F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18" w:rsidRDefault="002F7718" w:rsidP="00EF7915">
      <w:pPr>
        <w:spacing w:after="0"/>
      </w:pPr>
      <w:r>
        <w:separator/>
      </w:r>
    </w:p>
  </w:footnote>
  <w:footnote w:type="continuationSeparator" w:id="0">
    <w:p w:rsidR="002F7718" w:rsidRDefault="002F7718" w:rsidP="00EF7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F5" w:rsidRDefault="00C77BF5">
    <w:pPr>
      <w:pStyle w:val="Header"/>
    </w:pPr>
    <w:r>
      <w:t>Verksamhetsberättelse 2018</w:t>
    </w:r>
  </w:p>
  <w:p w:rsidR="00C77BF5" w:rsidRDefault="00C77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22" w:rsidRDefault="00192527">
    <w:pPr>
      <w:pStyle w:val="Header"/>
    </w:pPr>
    <w:r>
      <w:t>V</w:t>
    </w:r>
    <w:r w:rsidR="00BC32F3">
      <w:t>erksamhetsberättelse 2018</w:t>
    </w:r>
  </w:p>
  <w:p w:rsidR="00F14822" w:rsidRDefault="002F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hybridMultilevel"/>
    <w:tmpl w:val="00000004"/>
    <w:lvl w:ilvl="0" w:tplc="3E42E17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E5AA83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4A04AA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E64F9C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5AF60E1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944C32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36A705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B62431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AEBAB89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15:restartNumberingAfterBreak="0">
    <w:nsid w:val="00000005"/>
    <w:multiLevelType w:val="hybridMultilevel"/>
    <w:tmpl w:val="00000005"/>
    <w:lvl w:ilvl="0" w:tplc="360A6906">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634A9182">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96CE0924">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0EE0F0E6">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52CA8ACC">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16C4E628">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3772976C">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B9FC9F52">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A142DED8">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4" w15:restartNumberingAfterBreak="0">
    <w:nsid w:val="0000000A"/>
    <w:multiLevelType w:val="hybridMultilevel"/>
    <w:tmpl w:val="0000000A"/>
    <w:lvl w:ilvl="0" w:tplc="9A8EC3EA">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8EE42684">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DB5033DC">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06729606">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F25EB0F0">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97B0D702">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F612BE74">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1536077A">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243697E0">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5" w15:restartNumberingAfterBreak="0">
    <w:nsid w:val="05430F22"/>
    <w:multiLevelType w:val="hybridMultilevel"/>
    <w:tmpl w:val="A14A44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0F295002"/>
    <w:multiLevelType w:val="hybridMultilevel"/>
    <w:tmpl w:val="4A7AB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B2CB0"/>
    <w:multiLevelType w:val="hybridMultilevel"/>
    <w:tmpl w:val="06765B7C"/>
    <w:lvl w:ilvl="0" w:tplc="0984783C">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302210"/>
    <w:multiLevelType w:val="hybridMultilevel"/>
    <w:tmpl w:val="072EF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90E95"/>
    <w:multiLevelType w:val="hybridMultilevel"/>
    <w:tmpl w:val="B0B208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3809EC"/>
    <w:multiLevelType w:val="hybridMultilevel"/>
    <w:tmpl w:val="28A6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5D59F8"/>
    <w:multiLevelType w:val="hybridMultilevel"/>
    <w:tmpl w:val="A872B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857185"/>
    <w:multiLevelType w:val="hybridMultilevel"/>
    <w:tmpl w:val="ADC6323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106524"/>
    <w:multiLevelType w:val="hybridMultilevel"/>
    <w:tmpl w:val="1854D7F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E06B21"/>
    <w:multiLevelType w:val="hybridMultilevel"/>
    <w:tmpl w:val="36D4B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635875"/>
    <w:multiLevelType w:val="hybridMultilevel"/>
    <w:tmpl w:val="862E23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9377D"/>
    <w:multiLevelType w:val="hybridMultilevel"/>
    <w:tmpl w:val="E0B2B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823745"/>
    <w:multiLevelType w:val="hybridMultilevel"/>
    <w:tmpl w:val="1F04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31265"/>
    <w:multiLevelType w:val="hybridMultilevel"/>
    <w:tmpl w:val="B4269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E67AF6"/>
    <w:multiLevelType w:val="multilevel"/>
    <w:tmpl w:val="0E8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1" w15:restartNumberingAfterBreak="0">
    <w:nsid w:val="5DB664DC"/>
    <w:multiLevelType w:val="hybridMultilevel"/>
    <w:tmpl w:val="3508B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3102EF"/>
    <w:multiLevelType w:val="hybridMultilevel"/>
    <w:tmpl w:val="605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371DF4"/>
    <w:multiLevelType w:val="hybridMultilevel"/>
    <w:tmpl w:val="94B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27FE"/>
    <w:multiLevelType w:val="hybridMultilevel"/>
    <w:tmpl w:val="03B0E82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5" w15:restartNumberingAfterBreak="0">
    <w:nsid w:val="705948DC"/>
    <w:multiLevelType w:val="hybridMultilevel"/>
    <w:tmpl w:val="44CCC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9834D1"/>
    <w:multiLevelType w:val="hybridMultilevel"/>
    <w:tmpl w:val="F3F6B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276445"/>
    <w:multiLevelType w:val="hybridMultilevel"/>
    <w:tmpl w:val="F1A4A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F54639"/>
    <w:multiLevelType w:val="hybridMultilevel"/>
    <w:tmpl w:val="85AA3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9"/>
  </w:num>
  <w:num w:numId="8">
    <w:abstractNumId w:val="19"/>
  </w:num>
  <w:num w:numId="9">
    <w:abstractNumId w:val="17"/>
  </w:num>
  <w:num w:numId="10">
    <w:abstractNumId w:val="15"/>
  </w:num>
  <w:num w:numId="11">
    <w:abstractNumId w:val="28"/>
  </w:num>
  <w:num w:numId="12">
    <w:abstractNumId w:val="2"/>
  </w:num>
  <w:num w:numId="13">
    <w:abstractNumId w:val="3"/>
  </w:num>
  <w:num w:numId="14">
    <w:abstractNumId w:val="4"/>
  </w:num>
  <w:num w:numId="15">
    <w:abstractNumId w:val="18"/>
  </w:num>
  <w:num w:numId="16">
    <w:abstractNumId w:val="10"/>
  </w:num>
  <w:num w:numId="17">
    <w:abstractNumId w:val="13"/>
  </w:num>
  <w:num w:numId="18">
    <w:abstractNumId w:val="22"/>
  </w:num>
  <w:num w:numId="19">
    <w:abstractNumId w:val="27"/>
  </w:num>
  <w:num w:numId="20">
    <w:abstractNumId w:val="25"/>
  </w:num>
  <w:num w:numId="21">
    <w:abstractNumId w:val="23"/>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24"/>
  </w:num>
  <w:num w:numId="27">
    <w:abstractNumId w:val="11"/>
  </w:num>
  <w:num w:numId="28">
    <w:abstractNumId w:val="26"/>
  </w:num>
  <w:num w:numId="29">
    <w:abstractNumId w:val="12"/>
  </w:num>
  <w:num w:numId="30">
    <w:abstractNumId w:val="7"/>
  </w:num>
  <w:num w:numId="31">
    <w:abstractNumId w:val="6"/>
  </w:num>
  <w:num w:numId="32">
    <w:abstractNumId w:val="8"/>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15"/>
    <w:rsid w:val="000005E6"/>
    <w:rsid w:val="000041BF"/>
    <w:rsid w:val="0001680D"/>
    <w:rsid w:val="00023FB3"/>
    <w:rsid w:val="00025E0B"/>
    <w:rsid w:val="00047079"/>
    <w:rsid w:val="00054F09"/>
    <w:rsid w:val="00062770"/>
    <w:rsid w:val="000A0879"/>
    <w:rsid w:val="000A3299"/>
    <w:rsid w:val="000A54B5"/>
    <w:rsid w:val="000B66E5"/>
    <w:rsid w:val="00110656"/>
    <w:rsid w:val="0011353C"/>
    <w:rsid w:val="00120634"/>
    <w:rsid w:val="00192527"/>
    <w:rsid w:val="001B6546"/>
    <w:rsid w:val="001D4A16"/>
    <w:rsid w:val="002249EE"/>
    <w:rsid w:val="00277469"/>
    <w:rsid w:val="002A3D1D"/>
    <w:rsid w:val="002A5B66"/>
    <w:rsid w:val="002B588E"/>
    <w:rsid w:val="002C701C"/>
    <w:rsid w:val="002D34DD"/>
    <w:rsid w:val="002F7718"/>
    <w:rsid w:val="00315520"/>
    <w:rsid w:val="00340930"/>
    <w:rsid w:val="00356CC8"/>
    <w:rsid w:val="00365B0A"/>
    <w:rsid w:val="003863A6"/>
    <w:rsid w:val="003C1F05"/>
    <w:rsid w:val="003F067F"/>
    <w:rsid w:val="003F1DE9"/>
    <w:rsid w:val="0047581A"/>
    <w:rsid w:val="004924D4"/>
    <w:rsid w:val="004945CB"/>
    <w:rsid w:val="004E2C9E"/>
    <w:rsid w:val="00523152"/>
    <w:rsid w:val="00523DF6"/>
    <w:rsid w:val="005330B9"/>
    <w:rsid w:val="0054477D"/>
    <w:rsid w:val="00560796"/>
    <w:rsid w:val="00562C26"/>
    <w:rsid w:val="00570F64"/>
    <w:rsid w:val="00580390"/>
    <w:rsid w:val="005C3127"/>
    <w:rsid w:val="005E1360"/>
    <w:rsid w:val="005E5F0B"/>
    <w:rsid w:val="005F1A17"/>
    <w:rsid w:val="006100D6"/>
    <w:rsid w:val="00612869"/>
    <w:rsid w:val="0062737C"/>
    <w:rsid w:val="00652FC8"/>
    <w:rsid w:val="00676298"/>
    <w:rsid w:val="00676C6B"/>
    <w:rsid w:val="00677F4E"/>
    <w:rsid w:val="006904EF"/>
    <w:rsid w:val="0069313E"/>
    <w:rsid w:val="006E6E24"/>
    <w:rsid w:val="00707947"/>
    <w:rsid w:val="00716D8C"/>
    <w:rsid w:val="007515E4"/>
    <w:rsid w:val="00774356"/>
    <w:rsid w:val="007D7710"/>
    <w:rsid w:val="00830DF9"/>
    <w:rsid w:val="00831428"/>
    <w:rsid w:val="008475C7"/>
    <w:rsid w:val="00872EB4"/>
    <w:rsid w:val="0087713D"/>
    <w:rsid w:val="00897344"/>
    <w:rsid w:val="008A69B9"/>
    <w:rsid w:val="008B6630"/>
    <w:rsid w:val="008D2420"/>
    <w:rsid w:val="008E5E9A"/>
    <w:rsid w:val="009007B9"/>
    <w:rsid w:val="00906255"/>
    <w:rsid w:val="00911C17"/>
    <w:rsid w:val="0093204A"/>
    <w:rsid w:val="00960526"/>
    <w:rsid w:val="009713B3"/>
    <w:rsid w:val="00972C88"/>
    <w:rsid w:val="009D09BC"/>
    <w:rsid w:val="009D2048"/>
    <w:rsid w:val="00A12491"/>
    <w:rsid w:val="00A14137"/>
    <w:rsid w:val="00A315C0"/>
    <w:rsid w:val="00A31A12"/>
    <w:rsid w:val="00A520C7"/>
    <w:rsid w:val="00A907FC"/>
    <w:rsid w:val="00AC2EA2"/>
    <w:rsid w:val="00AC43B0"/>
    <w:rsid w:val="00B00053"/>
    <w:rsid w:val="00B27FD5"/>
    <w:rsid w:val="00B43A19"/>
    <w:rsid w:val="00B7299D"/>
    <w:rsid w:val="00BC32F3"/>
    <w:rsid w:val="00BC3C38"/>
    <w:rsid w:val="00C01651"/>
    <w:rsid w:val="00C01C1B"/>
    <w:rsid w:val="00C06363"/>
    <w:rsid w:val="00C61EC1"/>
    <w:rsid w:val="00C77BF5"/>
    <w:rsid w:val="00C837EE"/>
    <w:rsid w:val="00C9405A"/>
    <w:rsid w:val="00CB36B2"/>
    <w:rsid w:val="00CC519E"/>
    <w:rsid w:val="00D148D6"/>
    <w:rsid w:val="00D16CF2"/>
    <w:rsid w:val="00D21107"/>
    <w:rsid w:val="00D260F3"/>
    <w:rsid w:val="00D30709"/>
    <w:rsid w:val="00D720A2"/>
    <w:rsid w:val="00D90987"/>
    <w:rsid w:val="00DB0FE7"/>
    <w:rsid w:val="00DC3A00"/>
    <w:rsid w:val="00E15C4B"/>
    <w:rsid w:val="00E52F03"/>
    <w:rsid w:val="00EA5F10"/>
    <w:rsid w:val="00EB2CF0"/>
    <w:rsid w:val="00ED0A26"/>
    <w:rsid w:val="00ED7387"/>
    <w:rsid w:val="00EF7915"/>
    <w:rsid w:val="00F40A44"/>
    <w:rsid w:val="00F4697B"/>
    <w:rsid w:val="00F47C8C"/>
    <w:rsid w:val="00F85F47"/>
    <w:rsid w:val="00F92B40"/>
    <w:rsid w:val="00F93A9B"/>
    <w:rsid w:val="00FA4173"/>
    <w:rsid w:val="00FA5202"/>
    <w:rsid w:val="00FB0611"/>
    <w:rsid w:val="00FC4D87"/>
    <w:rsid w:val="00FC61F0"/>
    <w:rsid w:val="00FE0E25"/>
    <w:rsid w:val="00FF1C26"/>
    <w:rsid w:val="00FF3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6A457"/>
  <w15:chartTrackingRefBased/>
  <w15:docId w15:val="{EC6653AD-A151-48CB-8C6A-67897BA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15"/>
    <w:pPr>
      <w:spacing w:after="200"/>
    </w:pPr>
    <w:rPr>
      <w:rFonts w:ascii="Calibri" w:eastAsia="Calibri" w:hAnsi="Calibri"/>
      <w:sz w:val="22"/>
      <w:szCs w:val="22"/>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iPriority w:val="9"/>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uiPriority w:val="9"/>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styleId="Header">
    <w:name w:val="header"/>
    <w:basedOn w:val="Normal"/>
    <w:link w:val="HeaderChar"/>
    <w:uiPriority w:val="99"/>
    <w:unhideWhenUsed/>
    <w:rsid w:val="00EF7915"/>
    <w:pPr>
      <w:tabs>
        <w:tab w:val="center" w:pos="4536"/>
        <w:tab w:val="right" w:pos="9072"/>
      </w:tabs>
    </w:pPr>
  </w:style>
  <w:style w:type="character" w:customStyle="1" w:styleId="HeaderChar">
    <w:name w:val="Header Char"/>
    <w:basedOn w:val="DefaultParagraphFont"/>
    <w:link w:val="Header"/>
    <w:uiPriority w:val="99"/>
    <w:rsid w:val="00EF7915"/>
    <w:rPr>
      <w:rFonts w:ascii="Calibri" w:eastAsia="Calibri" w:hAnsi="Calibri"/>
      <w:sz w:val="22"/>
      <w:szCs w:val="22"/>
    </w:rPr>
  </w:style>
  <w:style w:type="paragraph" w:styleId="Footer">
    <w:name w:val="footer"/>
    <w:basedOn w:val="Normal"/>
    <w:link w:val="FooterChar"/>
    <w:uiPriority w:val="99"/>
    <w:unhideWhenUsed/>
    <w:rsid w:val="00EF7915"/>
    <w:pPr>
      <w:tabs>
        <w:tab w:val="center" w:pos="4536"/>
        <w:tab w:val="right" w:pos="9072"/>
      </w:tabs>
    </w:pPr>
  </w:style>
  <w:style w:type="character" w:customStyle="1" w:styleId="FooterChar">
    <w:name w:val="Footer Char"/>
    <w:basedOn w:val="DefaultParagraphFont"/>
    <w:link w:val="Footer"/>
    <w:uiPriority w:val="99"/>
    <w:rsid w:val="00EF7915"/>
    <w:rPr>
      <w:rFonts w:ascii="Calibri" w:eastAsia="Calibri" w:hAnsi="Calibri"/>
      <w:sz w:val="22"/>
      <w:szCs w:val="22"/>
    </w:rPr>
  </w:style>
  <w:style w:type="paragraph" w:styleId="ListParagraph">
    <w:name w:val="List Paragraph"/>
    <w:basedOn w:val="Normal"/>
    <w:uiPriority w:val="34"/>
    <w:qFormat/>
    <w:rsid w:val="00EF7915"/>
    <w:pPr>
      <w:spacing w:after="0"/>
      <w:ind w:left="720"/>
      <w:contextualSpacing/>
    </w:pPr>
    <w:rPr>
      <w:rFonts w:ascii="Times New Roman" w:eastAsia="Times New Roman" w:hAnsi="Times New Roman"/>
      <w:sz w:val="24"/>
      <w:szCs w:val="24"/>
      <w:lang w:eastAsia="sv-SE"/>
    </w:rPr>
  </w:style>
  <w:style w:type="character" w:customStyle="1" w:styleId="5yl5">
    <w:name w:val="_5yl5"/>
    <w:rsid w:val="00EF7915"/>
  </w:style>
  <w:style w:type="paragraph" w:customStyle="1" w:styleId="paragraph">
    <w:name w:val="paragraph"/>
    <w:basedOn w:val="Normal"/>
    <w:rsid w:val="008D2420"/>
    <w:pPr>
      <w:spacing w:after="0"/>
    </w:pPr>
    <w:rPr>
      <w:rFonts w:ascii="Times New Roman" w:eastAsia="Times New Roman" w:hAnsi="Times New Roman"/>
      <w:sz w:val="24"/>
      <w:szCs w:val="24"/>
      <w:lang w:eastAsia="sv-SE"/>
    </w:rPr>
  </w:style>
  <w:style w:type="character" w:customStyle="1" w:styleId="spellingerror">
    <w:name w:val="spellingerror"/>
    <w:basedOn w:val="DefaultParagraphFont"/>
    <w:rsid w:val="008D2420"/>
  </w:style>
  <w:style w:type="character" w:customStyle="1" w:styleId="normaltextrun1">
    <w:name w:val="normaltextrun1"/>
    <w:basedOn w:val="DefaultParagraphFont"/>
    <w:rsid w:val="008D2420"/>
  </w:style>
  <w:style w:type="character" w:customStyle="1" w:styleId="eop">
    <w:name w:val="eop"/>
    <w:basedOn w:val="DefaultParagraphFont"/>
    <w:rsid w:val="008D2420"/>
  </w:style>
  <w:style w:type="character" w:customStyle="1" w:styleId="scxw103927624">
    <w:name w:val="scxw103927624"/>
    <w:basedOn w:val="DefaultParagraphFont"/>
    <w:rsid w:val="008D2420"/>
  </w:style>
  <w:style w:type="table" w:styleId="TableGrid">
    <w:name w:val="Table Grid"/>
    <w:basedOn w:val="TableNormal"/>
    <w:uiPriority w:val="39"/>
    <w:rsid w:val="00D2110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anmrktrutnt21">
    <w:name w:val="Mellanmörkt rutnät 21"/>
    <w:uiPriority w:val="1"/>
    <w:qFormat/>
    <w:rsid w:val="00D720A2"/>
    <w:rPr>
      <w:rFonts w:ascii="Calibri" w:eastAsia="Calibri" w:hAnsi="Calibri"/>
      <w:sz w:val="22"/>
      <w:szCs w:val="22"/>
    </w:rPr>
  </w:style>
  <w:style w:type="paragraph" w:styleId="PlainText">
    <w:name w:val="Plain Text"/>
    <w:basedOn w:val="Normal"/>
    <w:link w:val="PlainTextChar"/>
    <w:uiPriority w:val="99"/>
    <w:unhideWhenUsed/>
    <w:rsid w:val="00523152"/>
    <w:pPr>
      <w:spacing w:after="0"/>
    </w:pPr>
    <w:rPr>
      <w:szCs w:val="21"/>
    </w:rPr>
  </w:style>
  <w:style w:type="character" w:customStyle="1" w:styleId="PlainTextChar">
    <w:name w:val="Plain Text Char"/>
    <w:basedOn w:val="DefaultParagraphFont"/>
    <w:link w:val="PlainText"/>
    <w:uiPriority w:val="99"/>
    <w:rsid w:val="00523152"/>
    <w:rPr>
      <w:rFonts w:ascii="Calibri" w:eastAsia="Calibri" w:hAnsi="Calibri"/>
      <w:sz w:val="22"/>
      <w:szCs w:val="21"/>
    </w:rPr>
  </w:style>
  <w:style w:type="paragraph" w:customStyle="1" w:styleId="onecomwebmail-msonormal">
    <w:name w:val="onecomwebmail-msonormal"/>
    <w:basedOn w:val="Normal"/>
    <w:rsid w:val="00E15C4B"/>
    <w:pPr>
      <w:spacing w:before="100" w:beforeAutospacing="1" w:after="100" w:afterAutospacing="1"/>
    </w:pPr>
    <w:rPr>
      <w:rFonts w:ascii="Times New Roman" w:eastAsiaTheme="minorHAnsi" w:hAnsi="Times New Roman"/>
      <w:sz w:val="24"/>
      <w:szCs w:val="24"/>
      <w:lang w:eastAsia="sv-SE"/>
    </w:rPr>
  </w:style>
  <w:style w:type="character" w:styleId="Hyperlink">
    <w:name w:val="Hyperlink"/>
    <w:basedOn w:val="DefaultParagraphFont"/>
    <w:unhideWhenUsed/>
    <w:rsid w:val="00C77BF5"/>
    <w:rPr>
      <w:color w:val="0000FF" w:themeColor="hyperlink"/>
      <w:u w:val="single"/>
    </w:rPr>
  </w:style>
  <w:style w:type="paragraph" w:styleId="BalloonText">
    <w:name w:val="Balloon Text"/>
    <w:basedOn w:val="Normal"/>
    <w:link w:val="BalloonTextChar"/>
    <w:semiHidden/>
    <w:unhideWhenUsed/>
    <w:rsid w:val="00CB36B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B36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9131">
      <w:bodyDiv w:val="1"/>
      <w:marLeft w:val="0"/>
      <w:marRight w:val="0"/>
      <w:marTop w:val="0"/>
      <w:marBottom w:val="0"/>
      <w:divBdr>
        <w:top w:val="none" w:sz="0" w:space="0" w:color="auto"/>
        <w:left w:val="none" w:sz="0" w:space="0" w:color="auto"/>
        <w:bottom w:val="none" w:sz="0" w:space="0" w:color="auto"/>
        <w:right w:val="none" w:sz="0" w:space="0" w:color="auto"/>
      </w:divBdr>
    </w:div>
    <w:div w:id="1143693407">
      <w:bodyDiv w:val="1"/>
      <w:marLeft w:val="0"/>
      <w:marRight w:val="0"/>
      <w:marTop w:val="0"/>
      <w:marBottom w:val="0"/>
      <w:divBdr>
        <w:top w:val="none" w:sz="0" w:space="0" w:color="auto"/>
        <w:left w:val="none" w:sz="0" w:space="0" w:color="auto"/>
        <w:bottom w:val="none" w:sz="0" w:space="0" w:color="auto"/>
        <w:right w:val="none" w:sz="0" w:space="0" w:color="auto"/>
      </w:divBdr>
    </w:div>
    <w:div w:id="1171212007">
      <w:bodyDiv w:val="1"/>
      <w:marLeft w:val="0"/>
      <w:marRight w:val="0"/>
      <w:marTop w:val="0"/>
      <w:marBottom w:val="0"/>
      <w:divBdr>
        <w:top w:val="none" w:sz="0" w:space="0" w:color="auto"/>
        <w:left w:val="none" w:sz="0" w:space="0" w:color="auto"/>
        <w:bottom w:val="none" w:sz="0" w:space="0" w:color="auto"/>
        <w:right w:val="none" w:sz="0" w:space="0" w:color="auto"/>
      </w:divBdr>
    </w:div>
    <w:div w:id="1891769105">
      <w:bodyDiv w:val="1"/>
      <w:marLeft w:val="0"/>
      <w:marRight w:val="0"/>
      <w:marTop w:val="0"/>
      <w:marBottom w:val="0"/>
      <w:divBdr>
        <w:top w:val="none" w:sz="0" w:space="0" w:color="auto"/>
        <w:left w:val="none" w:sz="0" w:space="0" w:color="auto"/>
        <w:bottom w:val="none" w:sz="0" w:space="0" w:color="auto"/>
        <w:right w:val="none" w:sz="0" w:space="0" w:color="auto"/>
      </w:divBdr>
    </w:div>
    <w:div w:id="2003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skansli@nackabk.n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erare@nackabk.nu" TargetMode="External"/><Relationship Id="rId4" Type="http://schemas.openxmlformats.org/officeDocument/2006/relationships/settings" Target="settings.xml"/><Relationship Id="rId9" Type="http://schemas.openxmlformats.org/officeDocument/2006/relationships/hyperlink" Target="mailto:sekreterare@nackabk.nu"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41C8-A024-437C-BE1E-3864C0E6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2366</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Ruden</dc:creator>
  <cp:keywords>Normalmall - Su</cp:keywords>
  <dc:description/>
  <cp:lastModifiedBy>Christina Ruden</cp:lastModifiedBy>
  <cp:revision>13</cp:revision>
  <cp:lastPrinted>2019-02-13T11:08:00Z</cp:lastPrinted>
  <dcterms:created xsi:type="dcterms:W3CDTF">2019-02-11T14:09:00Z</dcterms:created>
  <dcterms:modified xsi:type="dcterms:W3CDTF">2019-02-13T11:23:00Z</dcterms:modified>
</cp:coreProperties>
</file>