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22394" w14:textId="77777777" w:rsidR="000F383E" w:rsidRDefault="000F383E" w:rsidP="000F383E">
      <w:pPr>
        <w:rPr>
          <w:b/>
          <w:sz w:val="28"/>
          <w:szCs w:val="28"/>
        </w:rPr>
      </w:pPr>
    </w:p>
    <w:p w14:paraId="1CF82B92" w14:textId="77777777" w:rsidR="00B3092E" w:rsidRPr="00B3092E" w:rsidRDefault="00B3092E" w:rsidP="000F383E">
      <w:pPr>
        <w:rPr>
          <w:b/>
          <w:sz w:val="28"/>
          <w:szCs w:val="28"/>
        </w:rPr>
      </w:pPr>
    </w:p>
    <w:p w14:paraId="4AB8731E" w14:textId="77777777" w:rsidR="00B3092E" w:rsidRPr="00B3092E" w:rsidRDefault="00B3092E" w:rsidP="000F383E">
      <w:pPr>
        <w:rPr>
          <w:b/>
          <w:sz w:val="28"/>
          <w:szCs w:val="28"/>
        </w:rPr>
      </w:pPr>
    </w:p>
    <w:p w14:paraId="76D08EA2" w14:textId="77777777" w:rsidR="00B3092E" w:rsidRDefault="00B3092E" w:rsidP="000F383E">
      <w:pPr>
        <w:rPr>
          <w:b/>
          <w:sz w:val="28"/>
          <w:szCs w:val="28"/>
        </w:rPr>
      </w:pPr>
    </w:p>
    <w:p w14:paraId="7C667DF4" w14:textId="6303847F" w:rsidR="00B3092E" w:rsidRDefault="000F383E" w:rsidP="000F383E">
      <w:pPr>
        <w:rPr>
          <w:b/>
          <w:sz w:val="28"/>
          <w:szCs w:val="28"/>
        </w:rPr>
      </w:pPr>
      <w:r w:rsidRPr="00B3092E">
        <w:rPr>
          <w:noProof/>
          <w:lang w:eastAsia="sv-SE"/>
        </w:rPr>
        <w:drawing>
          <wp:anchor distT="0" distB="0" distL="114300" distR="114300" simplePos="0" relativeHeight="251658240" behindDoc="0" locked="0" layoutInCell="1" allowOverlap="1" wp14:anchorId="62115E55" wp14:editId="4F5CD9B7">
            <wp:simplePos x="0" y="0"/>
            <wp:positionH relativeFrom="column">
              <wp:posOffset>-358775</wp:posOffset>
            </wp:positionH>
            <wp:positionV relativeFrom="page">
              <wp:posOffset>899160</wp:posOffset>
            </wp:positionV>
            <wp:extent cx="937260" cy="937260"/>
            <wp:effectExtent l="0" t="0" r="0" b="0"/>
            <wp:wrapSquare wrapText="bothSides"/>
            <wp:docPr id="2" name="Picture 2" descr="NackaB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kaBK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4A525D">
        <w:rPr>
          <w:b/>
          <w:sz w:val="28"/>
          <w:szCs w:val="28"/>
        </w:rPr>
        <w:t>Verksamhetsberättelse</w:t>
      </w:r>
    </w:p>
    <w:p w14:paraId="431BD1B6" w14:textId="2A088E2A" w:rsidR="00D720A2" w:rsidRDefault="00D720A2" w:rsidP="000F383E">
      <w:r w:rsidRPr="00B3092E">
        <w:rPr>
          <w:b/>
        </w:rPr>
        <w:br/>
      </w:r>
      <w:r w:rsidR="00A14137" w:rsidRPr="00B3092E">
        <w:t>Styrelsen för Nacka B</w:t>
      </w:r>
      <w:r w:rsidRPr="00B3092E">
        <w:t>rukshundklubb avlämnar följande ber</w:t>
      </w:r>
      <w:r w:rsidR="00B3092E">
        <w:t>ättelse för verksamhetsåret 2019</w:t>
      </w:r>
      <w:r w:rsidRPr="00B3092E">
        <w:t>.</w:t>
      </w:r>
    </w:p>
    <w:p w14:paraId="25429B67" w14:textId="77777777" w:rsidR="00B3092E" w:rsidRPr="00B3092E" w:rsidRDefault="00B3092E" w:rsidP="000F383E">
      <w:pPr>
        <w:rPr>
          <w:b/>
          <w:sz w:val="28"/>
          <w:szCs w:val="28"/>
        </w:rPr>
      </w:pPr>
    </w:p>
    <w:p w14:paraId="171E1DB2" w14:textId="77777777" w:rsidR="00C77BF5" w:rsidRPr="00B3092E" w:rsidRDefault="00C77BF5" w:rsidP="002A5B66">
      <w:pPr>
        <w:ind w:left="-567" w:firstLine="567"/>
        <w:rPr>
          <w:b/>
        </w:rPr>
      </w:pPr>
      <w:r w:rsidRPr="00B3092E">
        <w:rPr>
          <w:b/>
        </w:rPr>
        <w:t>Styrelsens sammansättning</w:t>
      </w:r>
    </w:p>
    <w:p w14:paraId="7965F054" w14:textId="77777777" w:rsidR="00C77BF5" w:rsidRPr="00B3092E" w:rsidRDefault="00C77BF5" w:rsidP="002A5B66">
      <w:pPr>
        <w:spacing w:after="0"/>
      </w:pPr>
      <w:r w:rsidRPr="00B3092E">
        <w:t>Ordförande</w:t>
      </w:r>
      <w:r w:rsidRPr="00B3092E">
        <w:tab/>
      </w:r>
      <w:r w:rsidR="002249EE" w:rsidRPr="00B3092E">
        <w:tab/>
      </w:r>
      <w:r w:rsidRPr="00B3092E">
        <w:t>Annette Ståhl</w:t>
      </w:r>
      <w:r w:rsidRPr="00B3092E">
        <w:br/>
        <w:t>Vice Ordförande</w:t>
      </w:r>
      <w:r w:rsidRPr="00B3092E">
        <w:tab/>
        <w:t>Jerker Linnerborg</w:t>
      </w:r>
      <w:r w:rsidRPr="00B3092E">
        <w:br/>
        <w:t xml:space="preserve">Sekreterare </w:t>
      </w:r>
      <w:r w:rsidRPr="00B3092E">
        <w:tab/>
      </w:r>
      <w:r w:rsidR="002249EE" w:rsidRPr="00B3092E">
        <w:tab/>
      </w:r>
      <w:r w:rsidRPr="00B3092E">
        <w:t>Christina Rudén</w:t>
      </w:r>
      <w:r w:rsidRPr="00B3092E">
        <w:br/>
        <w:t>Kassör</w:t>
      </w:r>
      <w:r w:rsidRPr="00B3092E">
        <w:tab/>
      </w:r>
      <w:r w:rsidR="002249EE" w:rsidRPr="00B3092E">
        <w:tab/>
      </w:r>
      <w:r w:rsidR="000F383E" w:rsidRPr="00B3092E">
        <w:t>Miriam Helleday</w:t>
      </w:r>
      <w:r w:rsidRPr="00B3092E">
        <w:br/>
        <w:t>Ledamot</w:t>
      </w:r>
      <w:r w:rsidRPr="00B3092E">
        <w:tab/>
      </w:r>
      <w:r w:rsidR="002249EE" w:rsidRPr="00B3092E">
        <w:tab/>
      </w:r>
      <w:r w:rsidR="000F383E" w:rsidRPr="00B3092E">
        <w:t>Lotta Zanderholm</w:t>
      </w:r>
      <w:r w:rsidRPr="00B3092E">
        <w:t xml:space="preserve"> </w:t>
      </w:r>
    </w:p>
    <w:p w14:paraId="56C1CF55" w14:textId="77777777" w:rsidR="00C77BF5" w:rsidRPr="00B3092E" w:rsidRDefault="00C77BF5" w:rsidP="002A5B66">
      <w:pPr>
        <w:spacing w:after="0"/>
        <w:ind w:left="-567" w:firstLine="567"/>
      </w:pPr>
      <w:r w:rsidRPr="00B3092E">
        <w:t>Ledamot</w:t>
      </w:r>
      <w:r w:rsidRPr="00B3092E">
        <w:tab/>
      </w:r>
      <w:r w:rsidR="002249EE" w:rsidRPr="00B3092E">
        <w:tab/>
      </w:r>
      <w:r w:rsidR="004E52E0" w:rsidRPr="00B3092E">
        <w:t>Jasmin Griffin</w:t>
      </w:r>
    </w:p>
    <w:p w14:paraId="643BE3CB" w14:textId="77777777" w:rsidR="00C77BF5" w:rsidRPr="00B3092E" w:rsidRDefault="00C77BF5" w:rsidP="002A5B66">
      <w:pPr>
        <w:spacing w:after="0"/>
        <w:ind w:left="-567" w:firstLine="567"/>
      </w:pPr>
      <w:r w:rsidRPr="00B3092E">
        <w:t>Ledamot</w:t>
      </w:r>
      <w:r w:rsidRPr="00B3092E">
        <w:tab/>
      </w:r>
      <w:r w:rsidR="002249EE" w:rsidRPr="00B3092E">
        <w:tab/>
      </w:r>
      <w:r w:rsidR="004E52E0" w:rsidRPr="00B3092E">
        <w:t>Inger Larsson</w:t>
      </w:r>
      <w:r w:rsidRPr="00B3092E">
        <w:br/>
      </w:r>
    </w:p>
    <w:p w14:paraId="689EBC82" w14:textId="77777777" w:rsidR="00C77BF5" w:rsidRPr="00B3092E" w:rsidRDefault="00C77BF5" w:rsidP="002A5B66">
      <w:pPr>
        <w:spacing w:after="0"/>
        <w:rPr>
          <w:lang w:val="en-US"/>
        </w:rPr>
      </w:pPr>
      <w:r w:rsidRPr="00B3092E">
        <w:rPr>
          <w:lang w:val="en-US"/>
        </w:rPr>
        <w:t>Suppleant</w:t>
      </w:r>
      <w:r w:rsidRPr="00B3092E">
        <w:rPr>
          <w:lang w:val="en-US"/>
        </w:rPr>
        <w:tab/>
      </w:r>
      <w:r w:rsidR="002249EE" w:rsidRPr="00B3092E">
        <w:rPr>
          <w:lang w:val="en-US"/>
        </w:rPr>
        <w:tab/>
      </w:r>
      <w:r w:rsidRPr="00B3092E">
        <w:rPr>
          <w:lang w:val="en-US"/>
        </w:rPr>
        <w:t>Johanna Tak</w:t>
      </w:r>
      <w:r w:rsidRPr="00B3092E">
        <w:rPr>
          <w:lang w:val="en-US"/>
        </w:rPr>
        <w:br/>
        <w:t>Suppleant</w:t>
      </w:r>
      <w:r w:rsidRPr="00B3092E">
        <w:rPr>
          <w:lang w:val="en-US"/>
        </w:rPr>
        <w:tab/>
      </w:r>
      <w:r w:rsidR="002249EE" w:rsidRPr="00B3092E">
        <w:rPr>
          <w:lang w:val="en-US"/>
        </w:rPr>
        <w:tab/>
      </w:r>
      <w:r w:rsidRPr="00B3092E">
        <w:rPr>
          <w:lang w:val="en-US"/>
        </w:rPr>
        <w:t>Nathalie Isaksson</w:t>
      </w:r>
    </w:p>
    <w:p w14:paraId="2CB2B84B" w14:textId="77777777" w:rsidR="00C77BF5" w:rsidRPr="00B3092E" w:rsidRDefault="00C77BF5" w:rsidP="00C77BF5">
      <w:pPr>
        <w:spacing w:after="0"/>
        <w:ind w:left="-567"/>
        <w:rPr>
          <w:lang w:val="en-US"/>
        </w:rPr>
      </w:pPr>
    </w:p>
    <w:p w14:paraId="5F54F2C1" w14:textId="77777777" w:rsidR="00C77BF5" w:rsidRPr="00B3092E" w:rsidRDefault="00C77BF5" w:rsidP="00DD5330">
      <w:pPr>
        <w:spacing w:after="0"/>
      </w:pPr>
      <w:r w:rsidRPr="00B3092E">
        <w:rPr>
          <w:b/>
        </w:rPr>
        <w:t>Revisorer</w:t>
      </w:r>
      <w:r w:rsidRPr="00B3092E">
        <w:rPr>
          <w:b/>
        </w:rPr>
        <w:br/>
      </w:r>
      <w:r w:rsidRPr="00B3092E">
        <w:br/>
        <w:t>Ordinarie</w:t>
      </w:r>
      <w:r w:rsidRPr="00B3092E">
        <w:tab/>
      </w:r>
      <w:r w:rsidR="002249EE" w:rsidRPr="00B3092E">
        <w:tab/>
      </w:r>
      <w:r w:rsidR="004E52E0" w:rsidRPr="00B3092E">
        <w:t>Carola Vogel och Gunilla Berfeld</w:t>
      </w:r>
    </w:p>
    <w:p w14:paraId="58F1CA53" w14:textId="77777777" w:rsidR="00C77BF5" w:rsidRPr="00B3092E" w:rsidRDefault="00C77BF5" w:rsidP="00DD5330">
      <w:pPr>
        <w:spacing w:after="0"/>
      </w:pPr>
      <w:r w:rsidRPr="00B3092E">
        <w:t>Suppleanter</w:t>
      </w:r>
      <w:r w:rsidRPr="00B3092E">
        <w:tab/>
      </w:r>
      <w:r w:rsidR="002249EE" w:rsidRPr="00B3092E">
        <w:tab/>
      </w:r>
      <w:r w:rsidR="00E52F03" w:rsidRPr="00B3092E">
        <w:t xml:space="preserve">Tina MacLean och </w:t>
      </w:r>
      <w:r w:rsidR="004E52E0" w:rsidRPr="00B3092E">
        <w:t>Ulrika Hallberg Lüning</w:t>
      </w:r>
    </w:p>
    <w:p w14:paraId="59511976" w14:textId="77777777" w:rsidR="00DD5330" w:rsidRDefault="00DD5330" w:rsidP="002A5B66">
      <w:pPr>
        <w:rPr>
          <w:b/>
        </w:rPr>
      </w:pPr>
    </w:p>
    <w:p w14:paraId="4EEBC7CA" w14:textId="7107F50E" w:rsidR="00C77BF5" w:rsidRPr="00B3092E" w:rsidRDefault="00C77BF5" w:rsidP="002A5B66">
      <w:pPr>
        <w:rPr>
          <w:b/>
        </w:rPr>
      </w:pPr>
      <w:r w:rsidRPr="00B3092E">
        <w:rPr>
          <w:b/>
        </w:rPr>
        <w:t>Sektoransvariga</w:t>
      </w:r>
    </w:p>
    <w:p w14:paraId="465C70F7" w14:textId="458C2889" w:rsidR="00C77BF5" w:rsidRPr="00B3092E" w:rsidRDefault="002A5B66" w:rsidP="002A5B66">
      <w:pPr>
        <w:spacing w:after="0"/>
      </w:pPr>
      <w:r w:rsidRPr="00B3092E">
        <w:t>Agility</w:t>
      </w:r>
      <w:r w:rsidRPr="00B3092E">
        <w:tab/>
      </w:r>
      <w:r w:rsidRPr="00B3092E">
        <w:tab/>
      </w:r>
      <w:r w:rsidR="00C77BF5" w:rsidRPr="00B3092E">
        <w:t>Pia Wiklund och Marie Hellberg</w:t>
      </w:r>
      <w:r w:rsidR="00C77BF5" w:rsidRPr="00B3092E">
        <w:br/>
        <w:t>Rally</w:t>
      </w:r>
      <w:r w:rsidR="00C77BF5" w:rsidRPr="00B3092E">
        <w:tab/>
      </w:r>
      <w:r w:rsidR="00C77BF5" w:rsidRPr="00B3092E">
        <w:tab/>
        <w:t>Tina McLean</w:t>
      </w:r>
      <w:r w:rsidR="00C77BF5" w:rsidRPr="00B3092E">
        <w:br/>
        <w:t>Bruks &amp; Lydnad</w:t>
      </w:r>
      <w:r w:rsidR="00C77BF5" w:rsidRPr="00B3092E">
        <w:tab/>
      </w:r>
      <w:hyperlink r:id="rId9" w:history="1">
        <w:r w:rsidR="00C77BF5" w:rsidRPr="00B3092E">
          <w:rPr>
            <w:rStyle w:val="Hyperlink"/>
            <w:color w:val="auto"/>
          </w:rPr>
          <w:t>sekreterare@nackabk.nu</w:t>
        </w:r>
      </w:hyperlink>
      <w:r w:rsidR="00C77BF5" w:rsidRPr="00B3092E">
        <w:t xml:space="preserve"> </w:t>
      </w:r>
      <w:r w:rsidR="00C77BF5" w:rsidRPr="00B3092E">
        <w:tab/>
      </w:r>
      <w:r w:rsidR="00C77BF5" w:rsidRPr="00B3092E">
        <w:tab/>
      </w:r>
      <w:r w:rsidR="00C77BF5" w:rsidRPr="00B3092E">
        <w:br/>
        <w:t xml:space="preserve">Rasutveckling </w:t>
      </w:r>
      <w:r w:rsidR="00C77BF5" w:rsidRPr="00B3092E">
        <w:tab/>
      </w:r>
      <w:r w:rsidR="00C77BF5" w:rsidRPr="00B3092E">
        <w:tab/>
      </w:r>
      <w:r w:rsidR="00292553" w:rsidRPr="00B3092E">
        <w:t>Pia Wiklund</w:t>
      </w:r>
      <w:r w:rsidR="00C77BF5" w:rsidRPr="00B3092E">
        <w:t xml:space="preserve"> </w:t>
      </w:r>
      <w:r w:rsidR="00C77BF5" w:rsidRPr="00B3092E">
        <w:br/>
        <w:t>Hundägarutbildning</w:t>
      </w:r>
      <w:r w:rsidR="00C77BF5" w:rsidRPr="00B3092E">
        <w:tab/>
      </w:r>
      <w:hyperlink r:id="rId10" w:history="1">
        <w:r w:rsidR="00C77BF5" w:rsidRPr="00B3092E">
          <w:rPr>
            <w:rStyle w:val="Hyperlink"/>
            <w:color w:val="auto"/>
          </w:rPr>
          <w:t>sekreterare@nackabk.nu</w:t>
        </w:r>
      </w:hyperlink>
      <w:r w:rsidR="00C77BF5" w:rsidRPr="00B3092E">
        <w:t xml:space="preserve">; </w:t>
      </w:r>
      <w:hyperlink r:id="rId11" w:history="1">
        <w:r w:rsidR="00C77BF5" w:rsidRPr="00B3092E">
          <w:rPr>
            <w:rStyle w:val="Hyperlink"/>
            <w:color w:val="auto"/>
          </w:rPr>
          <w:t>kurskansli@nackabk.nu</w:t>
        </w:r>
      </w:hyperlink>
      <w:r w:rsidR="00C77BF5" w:rsidRPr="00B3092E">
        <w:t xml:space="preserve"> </w:t>
      </w:r>
      <w:r w:rsidR="00C77BF5" w:rsidRPr="00B3092E">
        <w:br/>
        <w:t>Kök</w:t>
      </w:r>
      <w:r w:rsidR="00C77BF5" w:rsidRPr="00B3092E">
        <w:tab/>
      </w:r>
      <w:r w:rsidR="00C77BF5" w:rsidRPr="00B3092E">
        <w:tab/>
        <w:t>Inger Larsson</w:t>
      </w:r>
      <w:r w:rsidR="00C77BF5" w:rsidRPr="00B3092E">
        <w:br/>
        <w:t>Mark &amp; Stuga</w:t>
      </w:r>
      <w:r w:rsidR="00C77BF5" w:rsidRPr="00B3092E">
        <w:tab/>
      </w:r>
      <w:r w:rsidR="00C77BF5" w:rsidRPr="00B3092E">
        <w:tab/>
        <w:t>Anderz Hallberg</w:t>
      </w:r>
      <w:r w:rsidR="00292553" w:rsidRPr="00B3092E">
        <w:t>, Lasse Magnusson</w:t>
      </w:r>
      <w:r w:rsidR="00C77BF5" w:rsidRPr="00B3092E">
        <w:t xml:space="preserve"> och Styrelsen</w:t>
      </w:r>
    </w:p>
    <w:p w14:paraId="636692BD" w14:textId="77777777" w:rsidR="002A5B66" w:rsidRPr="00B3092E" w:rsidRDefault="002A5B66" w:rsidP="002A5B66">
      <w:pPr>
        <w:spacing w:after="0"/>
      </w:pPr>
      <w:r w:rsidRPr="00B3092E">
        <w:t>Web</w:t>
      </w:r>
      <w:r w:rsidRPr="00B3092E">
        <w:tab/>
      </w:r>
      <w:r w:rsidRPr="00B3092E">
        <w:tab/>
      </w:r>
      <w:r w:rsidR="004E52E0" w:rsidRPr="00B3092E">
        <w:t>Seykal Tas och Pavlina Günther</w:t>
      </w:r>
    </w:p>
    <w:p w14:paraId="711842C9" w14:textId="77777777" w:rsidR="00321B27" w:rsidRPr="00B3092E" w:rsidRDefault="00321B27" w:rsidP="002A5B66">
      <w:pPr>
        <w:spacing w:after="0"/>
      </w:pPr>
      <w:r w:rsidRPr="00B3092E">
        <w:t>Tjänstehund</w:t>
      </w:r>
      <w:r w:rsidRPr="00B3092E">
        <w:tab/>
      </w:r>
      <w:r w:rsidRPr="00B3092E">
        <w:tab/>
        <w:t>Vilande</w:t>
      </w:r>
    </w:p>
    <w:p w14:paraId="4AC708F6" w14:textId="77777777" w:rsidR="002A5B66" w:rsidRPr="00B3092E" w:rsidRDefault="002A5B66" w:rsidP="00C77BF5">
      <w:pPr>
        <w:ind w:left="-567"/>
        <w:rPr>
          <w:b/>
        </w:rPr>
      </w:pPr>
    </w:p>
    <w:p w14:paraId="50AFAD97" w14:textId="77777777" w:rsidR="00C77BF5" w:rsidRPr="00B3092E" w:rsidRDefault="00C77BF5" w:rsidP="002A5B66">
      <w:r w:rsidRPr="00B3092E">
        <w:rPr>
          <w:b/>
        </w:rPr>
        <w:t xml:space="preserve">Sammanträden fr.o.m. </w:t>
      </w:r>
      <w:r w:rsidR="004E52E0" w:rsidRPr="00B3092E">
        <w:rPr>
          <w:b/>
        </w:rPr>
        <w:t>19</w:t>
      </w:r>
      <w:r w:rsidR="00B27FD5" w:rsidRPr="00B3092E">
        <w:rPr>
          <w:b/>
        </w:rPr>
        <w:t>0221</w:t>
      </w:r>
      <w:r w:rsidRPr="00B3092E">
        <w:rPr>
          <w:b/>
        </w:rPr>
        <w:br/>
      </w:r>
      <w:r w:rsidR="002A5B66" w:rsidRPr="00B3092E">
        <w:t xml:space="preserve">Styrelsen har haft </w:t>
      </w:r>
      <w:r w:rsidR="004F0D93" w:rsidRPr="00B3092E">
        <w:t>tolv</w:t>
      </w:r>
      <w:r w:rsidRPr="00B3092E">
        <w:t xml:space="preserve"> protokollförda styrelsesammanträden </w:t>
      </w:r>
      <w:r w:rsidR="002A5B66" w:rsidRPr="00B3092E">
        <w:t xml:space="preserve">under året </w:t>
      </w:r>
      <w:r w:rsidR="004E52E0" w:rsidRPr="00B3092E">
        <w:t>och tre</w:t>
      </w:r>
      <w:r w:rsidRPr="00B3092E">
        <w:t xml:space="preserve"> medlemsmöten </w:t>
      </w:r>
      <w:r w:rsidR="004E52E0" w:rsidRPr="00B3092E">
        <w:t xml:space="preserve">inklusive </w:t>
      </w:r>
      <w:r w:rsidR="002A5B66" w:rsidRPr="00B3092E">
        <w:t>årsmöte</w:t>
      </w:r>
      <w:r w:rsidR="004E52E0" w:rsidRPr="00B3092E">
        <w:t>t</w:t>
      </w:r>
    </w:p>
    <w:p w14:paraId="7EA36D17" w14:textId="77777777" w:rsidR="00C77BF5" w:rsidRPr="00B3092E" w:rsidRDefault="00C77BF5" w:rsidP="002A5B66">
      <w:r w:rsidRPr="00B3092E">
        <w:rPr>
          <w:b/>
        </w:rPr>
        <w:lastRenderedPageBreak/>
        <w:t>Medlemsantal</w:t>
      </w:r>
      <w:r w:rsidRPr="00B3092E">
        <w:rPr>
          <w:b/>
        </w:rPr>
        <w:br/>
      </w:r>
      <w:r w:rsidRPr="00B3092E">
        <w:t>Antalet me</w:t>
      </w:r>
      <w:r w:rsidR="004E52E0" w:rsidRPr="00B3092E">
        <w:t>dlemmar i klubben den 31/12 2019</w:t>
      </w:r>
      <w:r w:rsidRPr="00B3092E">
        <w:t xml:space="preserve"> var </w:t>
      </w:r>
      <w:r w:rsidR="004E52E0" w:rsidRPr="00B3092E">
        <w:t>551 st (31/12 2018</w:t>
      </w:r>
      <w:r w:rsidRPr="00B3092E">
        <w:t xml:space="preserve">: </w:t>
      </w:r>
      <w:r w:rsidR="004E52E0" w:rsidRPr="00B3092E">
        <w:t>536</w:t>
      </w:r>
      <w:r w:rsidRPr="00B3092E">
        <w:t xml:space="preserve"> st)</w:t>
      </w:r>
    </w:p>
    <w:p w14:paraId="5E9D197E" w14:textId="77777777" w:rsidR="00C77BF5" w:rsidRPr="00B3092E" w:rsidRDefault="00C77BF5" w:rsidP="002A5B66">
      <w:pPr>
        <w:rPr>
          <w:b/>
        </w:rPr>
      </w:pPr>
      <w:r w:rsidRPr="00B3092E">
        <w:rPr>
          <w:b/>
        </w:rPr>
        <w:t xml:space="preserve">Hedersmedlem </w:t>
      </w:r>
      <w:r w:rsidR="00B27FD5" w:rsidRPr="00B3092E">
        <w:br/>
        <w:t>Olle Bernhardtz</w:t>
      </w:r>
    </w:p>
    <w:p w14:paraId="4BE7E6A4" w14:textId="77777777" w:rsidR="00C77BF5" w:rsidRPr="00B3092E" w:rsidRDefault="00C77BF5" w:rsidP="002A5B66">
      <w:pPr>
        <w:rPr>
          <w:b/>
          <w:noProof/>
          <w:sz w:val="32"/>
          <w:szCs w:val="32"/>
          <w:lang w:eastAsia="sv-SE"/>
        </w:rPr>
      </w:pPr>
      <w:r w:rsidRPr="00B3092E">
        <w:rPr>
          <w:b/>
        </w:rPr>
        <w:t>Ekonomi</w:t>
      </w:r>
      <w:r w:rsidRPr="00B3092E">
        <w:br/>
        <w:t>Se separat balans och resultaträkning.</w:t>
      </w:r>
      <w:r w:rsidRPr="00B3092E">
        <w:rPr>
          <w:noProof/>
          <w:lang w:eastAsia="sv-SE"/>
        </w:rPr>
        <w:t xml:space="preserve">                    </w:t>
      </w:r>
    </w:p>
    <w:p w14:paraId="25763AF9" w14:textId="77777777" w:rsidR="00C13E83" w:rsidRDefault="00C13E83" w:rsidP="002249EE">
      <w:pPr>
        <w:pStyle w:val="Heading1"/>
        <w:rPr>
          <w:noProof/>
          <w:color w:val="auto"/>
        </w:rPr>
      </w:pPr>
    </w:p>
    <w:p w14:paraId="1A8802B0" w14:textId="0BA3C982" w:rsidR="00C77BF5" w:rsidRPr="00B3092E" w:rsidRDefault="004E52E0" w:rsidP="002249EE">
      <w:pPr>
        <w:pStyle w:val="Heading1"/>
        <w:rPr>
          <w:noProof/>
          <w:color w:val="auto"/>
        </w:rPr>
      </w:pPr>
      <w:r w:rsidRPr="00B3092E">
        <w:rPr>
          <w:noProof/>
          <w:color w:val="auto"/>
        </w:rPr>
        <w:t xml:space="preserve">Styrelsens berättelse </w:t>
      </w:r>
    </w:p>
    <w:p w14:paraId="6EDBDCFF" w14:textId="77777777" w:rsidR="00C77BF5" w:rsidRPr="00B3092E" w:rsidRDefault="00C77BF5" w:rsidP="00C77BF5">
      <w:pPr>
        <w:pStyle w:val="Mellanmrktrutnt21"/>
      </w:pPr>
      <w:r w:rsidRPr="00B3092E">
        <w:t xml:space="preserve">Våra sektorer och funktionärer har gjort ett </w:t>
      </w:r>
      <w:r w:rsidR="004E52E0" w:rsidRPr="00B3092E">
        <w:t>strålande arbete under året</w:t>
      </w:r>
      <w:r w:rsidRPr="00B3092E">
        <w:t xml:space="preserve">. </w:t>
      </w:r>
      <w:r w:rsidR="00B27FD5" w:rsidRPr="00B3092E">
        <w:t>Ju fler händer som hjälper till, desto lättare och roligare blir det, så</w:t>
      </w:r>
      <w:r w:rsidRPr="00B3092E">
        <w:t xml:space="preserve"> här ber vi våra medlemmar som vill </w:t>
      </w:r>
      <w:r w:rsidR="00B27FD5" w:rsidRPr="00B3092E">
        <w:t>bidra</w:t>
      </w:r>
      <w:r w:rsidRPr="00B3092E">
        <w:t xml:space="preserve"> att kontakta våra sektorer</w:t>
      </w:r>
      <w:r w:rsidR="00B27FD5" w:rsidRPr="00B3092E">
        <w:t xml:space="preserve">. Man kan antingen bli aktiv i en sektor, eller </w:t>
      </w:r>
      <w:r w:rsidRPr="00B3092E">
        <w:t xml:space="preserve">hjälpa till under </w:t>
      </w:r>
      <w:r w:rsidR="00B27FD5" w:rsidRPr="00B3092E">
        <w:t xml:space="preserve">enstaka (eller fler) </w:t>
      </w:r>
      <w:r w:rsidRPr="00B3092E">
        <w:t>tävlingar och aktiviteter. Alla behövs</w:t>
      </w:r>
      <w:r w:rsidR="00B27FD5" w:rsidRPr="00B3092E">
        <w:t>. Inget är svårt. Allt är kul!</w:t>
      </w:r>
    </w:p>
    <w:p w14:paraId="03BA1249" w14:textId="77777777" w:rsidR="00C77BF5" w:rsidRPr="00B3092E" w:rsidRDefault="00C77BF5" w:rsidP="00C77BF5">
      <w:pPr>
        <w:pStyle w:val="Mellanmrktrutnt21"/>
      </w:pPr>
    </w:p>
    <w:p w14:paraId="145C2083" w14:textId="763C0C5E" w:rsidR="00C77BF5" w:rsidRPr="00B3092E" w:rsidRDefault="00292553" w:rsidP="00B27FD5">
      <w:pPr>
        <w:pStyle w:val="Mellanmrktrutnt21"/>
      </w:pPr>
      <w:r w:rsidRPr="00B3092E">
        <w:t>Under 2019</w:t>
      </w:r>
      <w:r w:rsidR="00C77BF5" w:rsidRPr="00B3092E">
        <w:t xml:space="preserve"> har </w:t>
      </w:r>
      <w:r w:rsidR="00B27FD5" w:rsidRPr="00B3092E">
        <w:t>vi</w:t>
      </w:r>
      <w:r w:rsidR="00C77BF5" w:rsidRPr="00B3092E">
        <w:t>:</w:t>
      </w:r>
    </w:p>
    <w:p w14:paraId="2D57F897" w14:textId="77777777" w:rsidR="00C77BF5" w:rsidRPr="00B3092E" w:rsidRDefault="00C77BF5" w:rsidP="00C77BF5">
      <w:pPr>
        <w:pStyle w:val="Mellanmrktrutnt21"/>
        <w:numPr>
          <w:ilvl w:val="0"/>
          <w:numId w:val="29"/>
        </w:numPr>
      </w:pPr>
      <w:r w:rsidRPr="00B3092E">
        <w:t xml:space="preserve">Skickat fler funktionärer på utbildning som gynnar klubben och de olika sektorerna. </w:t>
      </w:r>
    </w:p>
    <w:p w14:paraId="22E878C5" w14:textId="77777777" w:rsidR="004E52E0" w:rsidRPr="00B3092E" w:rsidRDefault="004E52E0" w:rsidP="004F0D93">
      <w:pPr>
        <w:pStyle w:val="Mellanmrktrutnt21"/>
        <w:numPr>
          <w:ilvl w:val="0"/>
          <w:numId w:val="29"/>
        </w:numPr>
      </w:pPr>
      <w:r w:rsidRPr="00B3092E">
        <w:t>Nya instruktörer:</w:t>
      </w:r>
      <w:r w:rsidR="004F0D93" w:rsidRPr="00B3092E">
        <w:t xml:space="preserve"> Pias Wiklund har gått tävlingsledarutbildning i agility och Anki Gaulitz har blivit friskvårdsinstruktör.</w:t>
      </w:r>
    </w:p>
    <w:p w14:paraId="4B6DF515" w14:textId="77777777" w:rsidR="00C77BF5" w:rsidRPr="00B3092E" w:rsidRDefault="004F0D93" w:rsidP="00C77BF5">
      <w:pPr>
        <w:pStyle w:val="ListParagraph"/>
        <w:numPr>
          <w:ilvl w:val="0"/>
          <w:numId w:val="29"/>
        </w:numPr>
        <w:spacing w:line="276" w:lineRule="auto"/>
        <w:rPr>
          <w:rFonts w:ascii="Calibri" w:hAnsi="Calibri"/>
          <w:sz w:val="22"/>
          <w:szCs w:val="22"/>
        </w:rPr>
      </w:pPr>
      <w:r w:rsidRPr="00B3092E">
        <w:rPr>
          <w:rFonts w:ascii="Calibri" w:hAnsi="Calibri"/>
          <w:sz w:val="22"/>
          <w:szCs w:val="22"/>
        </w:rPr>
        <w:t>Klubben har fått en ny logga, designad av Karin Romdahl</w:t>
      </w:r>
    </w:p>
    <w:p w14:paraId="54600676" w14:textId="77777777" w:rsidR="00C77BF5" w:rsidRPr="00B3092E" w:rsidRDefault="0056097E" w:rsidP="00C77BF5">
      <w:pPr>
        <w:pStyle w:val="ListParagraph"/>
        <w:numPr>
          <w:ilvl w:val="0"/>
          <w:numId w:val="29"/>
        </w:numPr>
        <w:spacing w:line="276" w:lineRule="auto"/>
        <w:rPr>
          <w:rFonts w:ascii="Calibri" w:hAnsi="Calibri"/>
          <w:sz w:val="22"/>
          <w:szCs w:val="22"/>
        </w:rPr>
      </w:pPr>
      <w:r w:rsidRPr="00B3092E">
        <w:rPr>
          <w:rFonts w:ascii="Calibri" w:hAnsi="Calibri"/>
          <w:sz w:val="22"/>
          <w:szCs w:val="22"/>
        </w:rPr>
        <w:t>Vi har a</w:t>
      </w:r>
      <w:r w:rsidR="004E52E0" w:rsidRPr="00B3092E">
        <w:rPr>
          <w:rFonts w:ascii="Calibri" w:hAnsi="Calibri"/>
          <w:sz w:val="22"/>
          <w:szCs w:val="22"/>
        </w:rPr>
        <w:t xml:space="preserve">nordnat två medlemsmöten och ett </w:t>
      </w:r>
      <w:r w:rsidR="00C77BF5" w:rsidRPr="00B3092E">
        <w:rPr>
          <w:rFonts w:ascii="Calibri" w:hAnsi="Calibri"/>
          <w:sz w:val="22"/>
          <w:szCs w:val="22"/>
        </w:rPr>
        <w:t>årsmöte.</w:t>
      </w:r>
    </w:p>
    <w:p w14:paraId="02E4C2EC" w14:textId="77777777" w:rsidR="004F0D93" w:rsidRPr="00B3092E" w:rsidRDefault="004F0D93" w:rsidP="00C77BF5">
      <w:pPr>
        <w:pStyle w:val="ListParagraph"/>
        <w:numPr>
          <w:ilvl w:val="0"/>
          <w:numId w:val="29"/>
        </w:numPr>
        <w:spacing w:line="276" w:lineRule="auto"/>
        <w:rPr>
          <w:rFonts w:ascii="Calibri" w:hAnsi="Calibri"/>
          <w:sz w:val="22"/>
          <w:szCs w:val="22"/>
        </w:rPr>
      </w:pPr>
      <w:r w:rsidRPr="00B3092E">
        <w:rPr>
          <w:rFonts w:ascii="Calibri" w:hAnsi="Calibri"/>
          <w:sz w:val="22"/>
          <w:szCs w:val="22"/>
        </w:rPr>
        <w:t>Bytt redovisningsfirma</w:t>
      </w:r>
    </w:p>
    <w:p w14:paraId="1D169A59" w14:textId="2AC9463B" w:rsidR="004F0D93" w:rsidRPr="00B3092E" w:rsidRDefault="00292553" w:rsidP="00C77BF5">
      <w:pPr>
        <w:pStyle w:val="ListParagraph"/>
        <w:numPr>
          <w:ilvl w:val="0"/>
          <w:numId w:val="29"/>
        </w:numPr>
        <w:spacing w:line="276" w:lineRule="auto"/>
        <w:rPr>
          <w:rFonts w:ascii="Calibri" w:hAnsi="Calibri"/>
          <w:sz w:val="22"/>
          <w:szCs w:val="22"/>
        </w:rPr>
      </w:pPr>
      <w:r w:rsidRPr="00B3092E">
        <w:rPr>
          <w:rFonts w:ascii="Calibri" w:hAnsi="Calibri"/>
          <w:sz w:val="22"/>
          <w:szCs w:val="22"/>
        </w:rPr>
        <w:t xml:space="preserve">Glädjande fick vi fortsätta med Husse som vår huvudsponsor och flera nya var med och sponsrade under året. </w:t>
      </w:r>
    </w:p>
    <w:p w14:paraId="072C0E2C" w14:textId="62C0DE06" w:rsidR="004F0D93" w:rsidRPr="00B3092E" w:rsidRDefault="00FB444C" w:rsidP="00C77BF5">
      <w:pPr>
        <w:pStyle w:val="ListParagraph"/>
        <w:numPr>
          <w:ilvl w:val="0"/>
          <w:numId w:val="29"/>
        </w:numPr>
        <w:spacing w:line="276" w:lineRule="auto"/>
        <w:rPr>
          <w:rFonts w:ascii="Calibri" w:hAnsi="Calibri"/>
          <w:sz w:val="22"/>
          <w:szCs w:val="22"/>
        </w:rPr>
      </w:pPr>
      <w:r w:rsidRPr="00B3092E">
        <w:rPr>
          <w:rFonts w:ascii="Calibri" w:hAnsi="Calibri"/>
          <w:sz w:val="22"/>
          <w:szCs w:val="22"/>
        </w:rPr>
        <w:t>Öp</w:t>
      </w:r>
      <w:r w:rsidR="004F0D93" w:rsidRPr="00B3092E">
        <w:rPr>
          <w:rFonts w:ascii="Calibri" w:hAnsi="Calibri"/>
          <w:sz w:val="22"/>
          <w:szCs w:val="22"/>
        </w:rPr>
        <w:t>pnat en webshop för profilprodukter på hemsidan i samarbete med Prima4You</w:t>
      </w:r>
    </w:p>
    <w:p w14:paraId="40285D31" w14:textId="77777777" w:rsidR="00C77BF5" w:rsidRPr="00B3092E" w:rsidRDefault="00C77BF5" w:rsidP="00C77BF5">
      <w:pPr>
        <w:pStyle w:val="ListParagraph"/>
        <w:numPr>
          <w:ilvl w:val="0"/>
          <w:numId w:val="29"/>
        </w:numPr>
        <w:spacing w:line="276" w:lineRule="auto"/>
        <w:rPr>
          <w:rFonts w:ascii="Calibri" w:hAnsi="Calibri"/>
          <w:sz w:val="22"/>
          <w:szCs w:val="22"/>
        </w:rPr>
      </w:pPr>
      <w:r w:rsidRPr="00B3092E">
        <w:rPr>
          <w:rFonts w:ascii="Calibri" w:hAnsi="Calibri"/>
          <w:sz w:val="22"/>
          <w:szCs w:val="22"/>
        </w:rPr>
        <w:t>Lämnat uppgifter till SBKs årliga verksamhetsstatistik.</w:t>
      </w:r>
    </w:p>
    <w:p w14:paraId="678BE4E9" w14:textId="77777777" w:rsidR="004E52E0" w:rsidRPr="00B3092E" w:rsidRDefault="004E52E0" w:rsidP="004E52E0">
      <w:pPr>
        <w:pStyle w:val="Mellanmrktrutnt21"/>
        <w:numPr>
          <w:ilvl w:val="0"/>
          <w:numId w:val="29"/>
        </w:numPr>
      </w:pPr>
      <w:r w:rsidRPr="00B3092E">
        <w:t>Stolta är vi även att säga att vi har flera duktiga ekipage i olika grenar som deltagit i SM 2019.</w:t>
      </w:r>
    </w:p>
    <w:p w14:paraId="7CD99CC0" w14:textId="77777777" w:rsidR="00C77BF5" w:rsidRPr="00B3092E" w:rsidRDefault="00C77BF5" w:rsidP="004E52E0">
      <w:pPr>
        <w:pStyle w:val="Mellanmrktrutnt21"/>
        <w:ind w:left="720"/>
      </w:pPr>
      <w:r w:rsidRPr="00B3092E">
        <w:t xml:space="preserve">Klubben har sponsrat våra SM-ekipage. </w:t>
      </w:r>
    </w:p>
    <w:p w14:paraId="435F7759" w14:textId="77777777" w:rsidR="00C77BF5" w:rsidRPr="00B3092E" w:rsidRDefault="00C77BF5" w:rsidP="00C77BF5">
      <w:pPr>
        <w:pStyle w:val="Mellanmrktrutnt21"/>
        <w:numPr>
          <w:ilvl w:val="0"/>
          <w:numId w:val="21"/>
        </w:numPr>
      </w:pPr>
      <w:r w:rsidRPr="00B3092E">
        <w:t xml:space="preserve">Under året har vi glädjen att säga att det varit bra deltagande på klubbens tävlingar i Rally, Agility, Bruks och Lydnad (även inomhustävlingar). </w:t>
      </w:r>
    </w:p>
    <w:p w14:paraId="40726614" w14:textId="10122A5D" w:rsidR="0056097E" w:rsidRPr="00B3092E" w:rsidRDefault="0056097E" w:rsidP="00C77BF5">
      <w:pPr>
        <w:pStyle w:val="Mellanmrktrutnt21"/>
        <w:numPr>
          <w:ilvl w:val="0"/>
          <w:numId w:val="21"/>
        </w:numPr>
      </w:pPr>
      <w:r w:rsidRPr="00B3092E">
        <w:t>Vi har fått en ny grupp ”Nacka BK Nosarbe</w:t>
      </w:r>
      <w:r w:rsidR="00292553" w:rsidRPr="00B3092E">
        <w:t>te” . Utbildning för 4 TL och 8 TS startade upp och examineras under 2020. Läs mer under Sektorernas berättelse.</w:t>
      </w:r>
    </w:p>
    <w:p w14:paraId="23EFDA66" w14:textId="0F8D0B56" w:rsidR="00292553" w:rsidRPr="00B3092E" w:rsidRDefault="00292553" w:rsidP="00C77BF5">
      <w:pPr>
        <w:pStyle w:val="Mellanmrktrutnt21"/>
        <w:numPr>
          <w:ilvl w:val="0"/>
          <w:numId w:val="21"/>
        </w:numPr>
      </w:pPr>
      <w:r w:rsidRPr="00B3092E">
        <w:t>Styrelsen har varit i kontakt med kommunen gällande plåtskjulet och underlag för rastslingan men inte fått tydlig återkoppling så vi fortsätter 2020.</w:t>
      </w:r>
    </w:p>
    <w:p w14:paraId="7FC2D172" w14:textId="77777777" w:rsidR="0056097E" w:rsidRPr="00B3092E" w:rsidRDefault="0056097E" w:rsidP="0056097E">
      <w:pPr>
        <w:pStyle w:val="Mellanmrktrutnt21"/>
      </w:pPr>
    </w:p>
    <w:p w14:paraId="6FEA0DDA" w14:textId="77777777" w:rsidR="0056097E" w:rsidRPr="00B3092E" w:rsidRDefault="0056097E" w:rsidP="0056097E">
      <w:pPr>
        <w:pStyle w:val="Mellanmrktrutnt21"/>
      </w:pPr>
      <w:r w:rsidRPr="00B3092E">
        <w:t>Styrelsen är mycket stolta och glada över sina medlemmar och sektorer, och tycker samarbetet i styrelsen har fungerat mycket bra och varit roligt!</w:t>
      </w:r>
    </w:p>
    <w:p w14:paraId="012265C0" w14:textId="77777777" w:rsidR="0056097E" w:rsidRPr="00B3092E" w:rsidRDefault="0056097E" w:rsidP="0056097E">
      <w:pPr>
        <w:pStyle w:val="Mellanmrktrutnt21"/>
      </w:pPr>
      <w:r w:rsidRPr="00B3092E">
        <w:t xml:space="preserve"> </w:t>
      </w:r>
    </w:p>
    <w:p w14:paraId="0F6E70A9" w14:textId="77777777" w:rsidR="00B3092E" w:rsidRDefault="00B3092E">
      <w:pPr>
        <w:spacing w:after="0"/>
        <w:rPr>
          <w:rFonts w:ascii="Times New Roman" w:eastAsiaTheme="majorEastAsia" w:hAnsi="Times New Roman" w:cstheme="majorBidi"/>
          <w:b/>
          <w:bCs/>
          <w:noProof/>
          <w:sz w:val="28"/>
          <w:szCs w:val="28"/>
          <w:lang w:eastAsia="zh-CN"/>
        </w:rPr>
      </w:pPr>
      <w:r>
        <w:rPr>
          <w:noProof/>
        </w:rPr>
        <w:br w:type="page"/>
      </w:r>
    </w:p>
    <w:p w14:paraId="1FA62C7A" w14:textId="4C7DC153" w:rsidR="00B27FD5" w:rsidRPr="00B3092E" w:rsidRDefault="00B27FD5" w:rsidP="00B27FD5">
      <w:pPr>
        <w:pStyle w:val="Heading1"/>
        <w:rPr>
          <w:noProof/>
          <w:color w:val="auto"/>
        </w:rPr>
      </w:pPr>
      <w:r w:rsidRPr="00B3092E">
        <w:rPr>
          <w:noProof/>
          <w:color w:val="auto"/>
        </w:rPr>
        <w:lastRenderedPageBreak/>
        <w:t xml:space="preserve">Sektorernas </w:t>
      </w:r>
      <w:r w:rsidRPr="00B3092E">
        <w:rPr>
          <w:color w:val="auto"/>
        </w:rPr>
        <w:t>berättelser</w:t>
      </w:r>
    </w:p>
    <w:p w14:paraId="450500DD" w14:textId="77777777" w:rsidR="00B27FD5" w:rsidRPr="00B3092E" w:rsidRDefault="00B27FD5" w:rsidP="002249EE">
      <w:pPr>
        <w:pStyle w:val="Heading1"/>
        <w:rPr>
          <w:color w:val="auto"/>
        </w:rPr>
      </w:pPr>
      <w:r w:rsidRPr="00B3092E">
        <w:rPr>
          <w:color w:val="auto"/>
        </w:rPr>
        <w:t>Mark och Stuga</w:t>
      </w:r>
    </w:p>
    <w:p w14:paraId="6BFEFAA2" w14:textId="77777777" w:rsidR="00C77BF5" w:rsidRPr="00B3092E" w:rsidRDefault="0056097E" w:rsidP="00C77BF5">
      <w:pPr>
        <w:pStyle w:val="Mellanmrktrutnt21"/>
      </w:pPr>
      <w:r w:rsidRPr="00B3092E">
        <w:t xml:space="preserve">Styrelsen </w:t>
      </w:r>
      <w:r w:rsidR="00C77BF5" w:rsidRPr="00B3092E">
        <w:t>har även:</w:t>
      </w:r>
    </w:p>
    <w:p w14:paraId="2FE20101" w14:textId="77777777" w:rsidR="0056097E" w:rsidRPr="00B3092E" w:rsidRDefault="0056097E" w:rsidP="00C77BF5">
      <w:pPr>
        <w:pStyle w:val="Mellanmrktrutnt21"/>
      </w:pPr>
    </w:p>
    <w:p w14:paraId="0C4D496D" w14:textId="77777777" w:rsidR="00C77BF5" w:rsidRPr="00B3092E" w:rsidRDefault="0056097E" w:rsidP="00C77BF5">
      <w:pPr>
        <w:pStyle w:val="Mellanmrktrutnt21"/>
        <w:numPr>
          <w:ilvl w:val="0"/>
          <w:numId w:val="21"/>
        </w:numPr>
      </w:pPr>
      <w:r w:rsidRPr="00B3092E">
        <w:t>Skött p</w:t>
      </w:r>
      <w:r w:rsidR="00C77BF5" w:rsidRPr="00B3092E">
        <w:t>åfyllning av vattentank och latrintömning löpande under året.</w:t>
      </w:r>
    </w:p>
    <w:p w14:paraId="0C0687B5" w14:textId="77777777" w:rsidR="0056097E" w:rsidRPr="00B3092E" w:rsidRDefault="0056097E" w:rsidP="0056097E">
      <w:pPr>
        <w:pStyle w:val="ListParagraph"/>
        <w:numPr>
          <w:ilvl w:val="0"/>
          <w:numId w:val="21"/>
        </w:numPr>
        <w:spacing w:line="276" w:lineRule="auto"/>
        <w:rPr>
          <w:rFonts w:ascii="Calibri" w:hAnsi="Calibri"/>
          <w:sz w:val="22"/>
          <w:szCs w:val="22"/>
        </w:rPr>
      </w:pPr>
      <w:r w:rsidRPr="00B3092E">
        <w:rPr>
          <w:rFonts w:ascii="Calibri" w:hAnsi="Calibri"/>
          <w:sz w:val="22"/>
          <w:szCs w:val="22"/>
        </w:rPr>
        <w:t>Bytt spis i köket</w:t>
      </w:r>
    </w:p>
    <w:p w14:paraId="7190EB90" w14:textId="77777777" w:rsidR="0056097E" w:rsidRPr="00B3092E" w:rsidRDefault="0056097E" w:rsidP="0056097E">
      <w:pPr>
        <w:pStyle w:val="ListParagraph"/>
        <w:numPr>
          <w:ilvl w:val="0"/>
          <w:numId w:val="21"/>
        </w:numPr>
        <w:spacing w:line="276" w:lineRule="auto"/>
        <w:rPr>
          <w:rFonts w:ascii="Calibri" w:hAnsi="Calibri"/>
          <w:sz w:val="22"/>
          <w:szCs w:val="22"/>
        </w:rPr>
      </w:pPr>
      <w:r w:rsidRPr="00B3092E">
        <w:rPr>
          <w:rFonts w:ascii="Calibri" w:hAnsi="Calibri"/>
          <w:sz w:val="22"/>
          <w:szCs w:val="22"/>
        </w:rPr>
        <w:t xml:space="preserve">Sågat ned och forslat bort nedfallna träd </w:t>
      </w:r>
    </w:p>
    <w:p w14:paraId="5FA9F815" w14:textId="77777777" w:rsidR="00C77BF5" w:rsidRPr="00B3092E" w:rsidRDefault="0056097E" w:rsidP="00C77BF5">
      <w:pPr>
        <w:pStyle w:val="ListParagraph"/>
        <w:numPr>
          <w:ilvl w:val="0"/>
          <w:numId w:val="21"/>
        </w:numPr>
        <w:spacing w:line="276" w:lineRule="auto"/>
        <w:rPr>
          <w:rFonts w:ascii="Calibri" w:hAnsi="Calibri"/>
          <w:sz w:val="22"/>
          <w:szCs w:val="22"/>
        </w:rPr>
      </w:pPr>
      <w:r w:rsidRPr="00B3092E">
        <w:rPr>
          <w:rFonts w:ascii="Calibri" w:hAnsi="Calibri"/>
          <w:sz w:val="22"/>
          <w:szCs w:val="22"/>
        </w:rPr>
        <w:t>Satt upp nya lampor på vägen ner till planerna</w:t>
      </w:r>
      <w:r w:rsidR="00C77BF5" w:rsidRPr="00B3092E">
        <w:rPr>
          <w:rFonts w:ascii="Calibri" w:hAnsi="Calibri"/>
          <w:sz w:val="22"/>
          <w:szCs w:val="22"/>
        </w:rPr>
        <w:t>.</w:t>
      </w:r>
    </w:p>
    <w:p w14:paraId="169F38BD" w14:textId="4C13DDBB" w:rsidR="0056097E" w:rsidRPr="00B3092E" w:rsidRDefault="0056097E" w:rsidP="0056097E">
      <w:pPr>
        <w:pStyle w:val="ListParagraph"/>
        <w:numPr>
          <w:ilvl w:val="0"/>
          <w:numId w:val="21"/>
        </w:numPr>
        <w:spacing w:line="276" w:lineRule="auto"/>
        <w:rPr>
          <w:rFonts w:ascii="Calibri" w:hAnsi="Calibri"/>
          <w:sz w:val="22"/>
          <w:szCs w:val="22"/>
        </w:rPr>
      </w:pPr>
      <w:r w:rsidRPr="00B3092E">
        <w:rPr>
          <w:rFonts w:ascii="Calibri" w:hAnsi="Calibri"/>
          <w:sz w:val="22"/>
          <w:szCs w:val="22"/>
        </w:rPr>
        <w:t>Bytt avloppsröret i köket</w:t>
      </w:r>
      <w:r w:rsidR="00DE4D36" w:rsidRPr="00B3092E">
        <w:rPr>
          <w:rFonts w:ascii="Calibri" w:hAnsi="Calibri"/>
          <w:sz w:val="22"/>
          <w:szCs w:val="22"/>
        </w:rPr>
        <w:t xml:space="preserve"> </w:t>
      </w:r>
    </w:p>
    <w:p w14:paraId="75506ED8" w14:textId="77777777" w:rsidR="0056097E" w:rsidRPr="00B3092E" w:rsidRDefault="0056097E" w:rsidP="0056097E">
      <w:pPr>
        <w:pStyle w:val="ListParagraph"/>
        <w:numPr>
          <w:ilvl w:val="0"/>
          <w:numId w:val="21"/>
        </w:numPr>
        <w:spacing w:line="276" w:lineRule="auto"/>
        <w:rPr>
          <w:rFonts w:ascii="Calibri" w:hAnsi="Calibri"/>
          <w:sz w:val="22"/>
          <w:szCs w:val="22"/>
        </w:rPr>
      </w:pPr>
      <w:r w:rsidRPr="00B3092E">
        <w:rPr>
          <w:rFonts w:ascii="Calibri" w:hAnsi="Calibri"/>
          <w:sz w:val="22"/>
          <w:szCs w:val="22"/>
        </w:rPr>
        <w:t>Fått offert på att fräscha upp köket och resten av stugan</w:t>
      </w:r>
    </w:p>
    <w:p w14:paraId="29B9398C" w14:textId="538C55E0" w:rsidR="0056097E" w:rsidRPr="00B3092E" w:rsidRDefault="0056097E" w:rsidP="0056097E">
      <w:pPr>
        <w:pStyle w:val="ListParagraph"/>
        <w:numPr>
          <w:ilvl w:val="0"/>
          <w:numId w:val="21"/>
        </w:numPr>
        <w:spacing w:line="276" w:lineRule="auto"/>
        <w:rPr>
          <w:rFonts w:ascii="Calibri" w:hAnsi="Calibri"/>
          <w:sz w:val="22"/>
          <w:szCs w:val="22"/>
        </w:rPr>
      </w:pPr>
      <w:r w:rsidRPr="00B3092E">
        <w:rPr>
          <w:rFonts w:ascii="Calibri" w:hAnsi="Calibri"/>
          <w:sz w:val="22"/>
          <w:szCs w:val="22"/>
        </w:rPr>
        <w:t>Monterat nya lampor på vägen ned mot planerna</w:t>
      </w:r>
    </w:p>
    <w:p w14:paraId="49C74E9D" w14:textId="53A40B07" w:rsidR="00B3092E" w:rsidRPr="00B3092E" w:rsidRDefault="00B3092E" w:rsidP="0056097E">
      <w:pPr>
        <w:pStyle w:val="ListParagraph"/>
        <w:numPr>
          <w:ilvl w:val="0"/>
          <w:numId w:val="21"/>
        </w:numPr>
        <w:spacing w:line="276" w:lineRule="auto"/>
        <w:rPr>
          <w:rFonts w:ascii="Calibri" w:hAnsi="Calibri"/>
          <w:sz w:val="22"/>
          <w:szCs w:val="22"/>
        </w:rPr>
      </w:pPr>
      <w:r w:rsidRPr="00B3092E">
        <w:rPr>
          <w:rFonts w:ascii="Calibri" w:hAnsi="Calibri"/>
          <w:sz w:val="22"/>
          <w:szCs w:val="22"/>
        </w:rPr>
        <w:t>Med hjälp av kommunen fårr parkeringens underlag utjämnat</w:t>
      </w:r>
    </w:p>
    <w:p w14:paraId="41E18B0C" w14:textId="77A06999" w:rsidR="0056097E" w:rsidRPr="00B3092E" w:rsidRDefault="0056097E" w:rsidP="0056097E">
      <w:pPr>
        <w:pStyle w:val="Mellanmrktrutnt21"/>
        <w:numPr>
          <w:ilvl w:val="0"/>
          <w:numId w:val="21"/>
        </w:numPr>
      </w:pPr>
      <w:r w:rsidRPr="00B3092E">
        <w:t xml:space="preserve">En </w:t>
      </w:r>
      <w:r w:rsidR="00B3092E" w:rsidRPr="00B3092E">
        <w:t xml:space="preserve">mycket välbesökt </w:t>
      </w:r>
      <w:r w:rsidRPr="00B3092E">
        <w:t>städdag genomfördes i samarbete mellan alla sektorer i maj</w:t>
      </w:r>
    </w:p>
    <w:p w14:paraId="04A02760" w14:textId="77777777" w:rsidR="0056097E" w:rsidRPr="00B3092E" w:rsidRDefault="0056097E" w:rsidP="0056097E">
      <w:pPr>
        <w:spacing w:line="276" w:lineRule="auto"/>
        <w:ind w:left="360"/>
      </w:pPr>
    </w:p>
    <w:p w14:paraId="710F67BE" w14:textId="77777777" w:rsidR="00C77BF5" w:rsidRPr="00B3092E" w:rsidRDefault="00C77BF5" w:rsidP="002249EE">
      <w:pPr>
        <w:pStyle w:val="Heading1"/>
        <w:rPr>
          <w:color w:val="auto"/>
        </w:rPr>
      </w:pPr>
      <w:r w:rsidRPr="00B3092E">
        <w:rPr>
          <w:color w:val="auto"/>
        </w:rPr>
        <w:t>Hundägarutbildningssektorn (HUS)</w:t>
      </w:r>
    </w:p>
    <w:p w14:paraId="770BE379" w14:textId="77777777" w:rsidR="00C77BF5" w:rsidRPr="00B3092E" w:rsidRDefault="00C77BF5" w:rsidP="00C77BF5">
      <w:r w:rsidRPr="00B3092E">
        <w:t>HUS har prioriterat resurser till jourerna och att hålla kurser. Sektorn driver det mesta av verksamhetsplaneringen via sin Facebookgrupp. I sektorns AU har följande deltagare ingått:</w:t>
      </w:r>
    </w:p>
    <w:p w14:paraId="1E22981D" w14:textId="77777777" w:rsidR="00C77BF5" w:rsidRPr="00B3092E" w:rsidRDefault="00C77BF5" w:rsidP="00C77BF5">
      <w:r w:rsidRPr="00B3092E">
        <w:t>Caroline Blad,  Inger Larsson, Tina Löchen, Ann Magnusson, Christina Rudén och Annette Ståhl</w:t>
      </w:r>
    </w:p>
    <w:p w14:paraId="30324D74" w14:textId="54086D46" w:rsidR="00C77BF5" w:rsidRPr="00B3092E" w:rsidRDefault="00F0468C" w:rsidP="00C77BF5">
      <w:pPr>
        <w:numPr>
          <w:ilvl w:val="0"/>
          <w:numId w:val="16"/>
        </w:numPr>
        <w:spacing w:after="0" w:line="276" w:lineRule="auto"/>
      </w:pPr>
      <w:r w:rsidRPr="00B3092E">
        <w:t>Under året har klubben haft 42</w:t>
      </w:r>
      <w:r w:rsidR="00C77BF5" w:rsidRPr="00B3092E">
        <w:t xml:space="preserve"> kurser</w:t>
      </w:r>
    </w:p>
    <w:p w14:paraId="14D22878" w14:textId="77777777" w:rsidR="00C77BF5" w:rsidRPr="00B3092E" w:rsidRDefault="00C77BF5" w:rsidP="00C77BF5">
      <w:pPr>
        <w:pStyle w:val="ListParagraph"/>
        <w:numPr>
          <w:ilvl w:val="0"/>
          <w:numId w:val="16"/>
        </w:numPr>
        <w:spacing w:line="276" w:lineRule="auto"/>
        <w:rPr>
          <w:rFonts w:ascii="Calibri" w:hAnsi="Calibri"/>
          <w:sz w:val="22"/>
          <w:szCs w:val="22"/>
        </w:rPr>
      </w:pPr>
      <w:r w:rsidRPr="00B3092E">
        <w:rPr>
          <w:rFonts w:ascii="Calibri" w:hAnsi="Calibri"/>
          <w:sz w:val="22"/>
          <w:szCs w:val="22"/>
        </w:rPr>
        <w:t>Våra 2 nyutbildade instruktörer i allmänlydnad (Åsa Raftewold och Anki Gaulitz) blev godkända och har hållit kurser i höst.</w:t>
      </w:r>
    </w:p>
    <w:p w14:paraId="05360DFF" w14:textId="77777777" w:rsidR="00C77BF5" w:rsidRPr="00B3092E" w:rsidRDefault="00C77BF5" w:rsidP="00ED7387">
      <w:pPr>
        <w:pStyle w:val="ListParagraph"/>
        <w:numPr>
          <w:ilvl w:val="0"/>
          <w:numId w:val="16"/>
        </w:numPr>
        <w:spacing w:line="276" w:lineRule="auto"/>
        <w:rPr>
          <w:rFonts w:ascii="Calibri" w:hAnsi="Calibri"/>
          <w:sz w:val="22"/>
          <w:szCs w:val="22"/>
        </w:rPr>
      </w:pPr>
      <w:r w:rsidRPr="00B3092E">
        <w:rPr>
          <w:rFonts w:ascii="Calibri" w:hAnsi="Calibri"/>
          <w:sz w:val="22"/>
          <w:szCs w:val="22"/>
        </w:rPr>
        <w:t>Allmänlydnadsjouren</w:t>
      </w:r>
      <w:r w:rsidR="00ED7387" w:rsidRPr="00B3092E">
        <w:rPr>
          <w:rFonts w:ascii="Calibri" w:hAnsi="Calibri"/>
          <w:sz w:val="22"/>
          <w:szCs w:val="22"/>
        </w:rPr>
        <w:t>,</w:t>
      </w:r>
      <w:r w:rsidRPr="00B3092E">
        <w:rPr>
          <w:rFonts w:ascii="Calibri" w:hAnsi="Calibri"/>
          <w:sz w:val="22"/>
          <w:szCs w:val="22"/>
        </w:rPr>
        <w:t xml:space="preserve"> </w:t>
      </w:r>
      <w:r w:rsidR="00ED7387" w:rsidRPr="00B3092E">
        <w:rPr>
          <w:rFonts w:ascii="Calibri" w:hAnsi="Calibri"/>
          <w:sz w:val="22"/>
          <w:szCs w:val="22"/>
        </w:rPr>
        <w:t xml:space="preserve">på måndagkvällar under vår och höst, </w:t>
      </w:r>
      <w:r w:rsidRPr="00B3092E">
        <w:rPr>
          <w:rFonts w:ascii="Calibri" w:hAnsi="Calibri"/>
          <w:sz w:val="22"/>
          <w:szCs w:val="22"/>
        </w:rPr>
        <w:t>har varit välbesökt</w:t>
      </w:r>
      <w:r w:rsidR="00ED7387" w:rsidRPr="00B3092E">
        <w:rPr>
          <w:rFonts w:ascii="Calibri" w:hAnsi="Calibri"/>
          <w:sz w:val="22"/>
          <w:szCs w:val="22"/>
        </w:rPr>
        <w:t xml:space="preserve"> med mellan 10 och 30 medlemmar per gång. V</w:t>
      </w:r>
      <w:r w:rsidRPr="00B3092E">
        <w:rPr>
          <w:rFonts w:ascii="Calibri" w:hAnsi="Calibri"/>
          <w:sz w:val="22"/>
          <w:szCs w:val="22"/>
        </w:rPr>
        <w:t xml:space="preserve">i </w:t>
      </w:r>
      <w:r w:rsidR="00ED7387" w:rsidRPr="00B3092E">
        <w:rPr>
          <w:rFonts w:ascii="Calibri" w:hAnsi="Calibri"/>
          <w:sz w:val="22"/>
          <w:szCs w:val="22"/>
        </w:rPr>
        <w:t>har som vanligt haft olika teman. (Jourer har även hållits i rally och agility).</w:t>
      </w:r>
    </w:p>
    <w:p w14:paraId="26CE2CD7" w14:textId="77777777" w:rsidR="00C77BF5" w:rsidRPr="00B3092E" w:rsidRDefault="00ED7387" w:rsidP="00C77BF5">
      <w:pPr>
        <w:pStyle w:val="ListParagraph"/>
        <w:numPr>
          <w:ilvl w:val="0"/>
          <w:numId w:val="16"/>
        </w:numPr>
        <w:spacing w:line="276" w:lineRule="auto"/>
        <w:rPr>
          <w:rFonts w:ascii="Calibri" w:hAnsi="Calibri"/>
          <w:sz w:val="22"/>
          <w:szCs w:val="22"/>
        </w:rPr>
      </w:pPr>
      <w:r w:rsidRPr="00B3092E">
        <w:rPr>
          <w:rFonts w:ascii="Calibri" w:hAnsi="Calibri"/>
          <w:sz w:val="22"/>
          <w:szCs w:val="22"/>
        </w:rPr>
        <w:t>En</w:t>
      </w:r>
      <w:r w:rsidR="00C77BF5" w:rsidRPr="00B3092E">
        <w:rPr>
          <w:rFonts w:ascii="Calibri" w:hAnsi="Calibri"/>
          <w:sz w:val="22"/>
          <w:szCs w:val="22"/>
        </w:rPr>
        <w:t xml:space="preserve"> föreläsning med Kenth Svartberg via RUS </w:t>
      </w:r>
      <w:r w:rsidRPr="00B3092E">
        <w:rPr>
          <w:rFonts w:ascii="Calibri" w:hAnsi="Calibri"/>
          <w:sz w:val="22"/>
          <w:szCs w:val="22"/>
        </w:rPr>
        <w:t xml:space="preserve">i </w:t>
      </w:r>
      <w:r w:rsidR="00C77BF5" w:rsidRPr="00B3092E">
        <w:rPr>
          <w:rFonts w:ascii="Calibri" w:hAnsi="Calibri"/>
          <w:sz w:val="22"/>
          <w:szCs w:val="22"/>
        </w:rPr>
        <w:t>jan</w:t>
      </w:r>
      <w:r w:rsidRPr="00B3092E">
        <w:rPr>
          <w:rFonts w:ascii="Calibri" w:hAnsi="Calibri"/>
          <w:sz w:val="22"/>
          <w:szCs w:val="22"/>
        </w:rPr>
        <w:t>uari</w:t>
      </w:r>
      <w:r w:rsidR="00C77BF5" w:rsidRPr="00B3092E">
        <w:rPr>
          <w:rFonts w:ascii="Calibri" w:hAnsi="Calibri"/>
          <w:sz w:val="22"/>
          <w:szCs w:val="22"/>
        </w:rPr>
        <w:t xml:space="preserve"> -19.</w:t>
      </w:r>
    </w:p>
    <w:p w14:paraId="3EAE36C3" w14:textId="77777777" w:rsidR="00C77BF5" w:rsidRPr="00B3092E" w:rsidRDefault="00C77BF5" w:rsidP="00C77BF5">
      <w:pPr>
        <w:pStyle w:val="ListParagraph"/>
        <w:numPr>
          <w:ilvl w:val="0"/>
          <w:numId w:val="16"/>
        </w:numPr>
        <w:spacing w:line="276" w:lineRule="auto"/>
        <w:rPr>
          <w:rFonts w:ascii="Calibri" w:hAnsi="Calibri"/>
          <w:sz w:val="22"/>
          <w:szCs w:val="22"/>
        </w:rPr>
      </w:pPr>
      <w:r w:rsidRPr="00B3092E">
        <w:rPr>
          <w:rFonts w:ascii="Calibri" w:hAnsi="Calibri"/>
          <w:sz w:val="22"/>
          <w:szCs w:val="22"/>
        </w:rPr>
        <w:t>Pensionärskurserna fortsätter och är väldigt populära.</w:t>
      </w:r>
    </w:p>
    <w:p w14:paraId="3C77A0A5" w14:textId="604D6993" w:rsidR="00C77BF5" w:rsidRPr="00B3092E" w:rsidRDefault="00C77BF5" w:rsidP="00C77BF5">
      <w:pPr>
        <w:pStyle w:val="ListParagraph"/>
        <w:numPr>
          <w:ilvl w:val="0"/>
          <w:numId w:val="16"/>
        </w:numPr>
        <w:rPr>
          <w:rFonts w:ascii="Calibri" w:hAnsi="Calibri"/>
          <w:sz w:val="22"/>
          <w:szCs w:val="22"/>
        </w:rPr>
      </w:pPr>
      <w:r w:rsidRPr="00B3092E">
        <w:rPr>
          <w:rFonts w:ascii="Calibri" w:hAnsi="Calibri"/>
          <w:b/>
          <w:sz w:val="22"/>
          <w:szCs w:val="22"/>
        </w:rPr>
        <w:t>Hund för alla:</w:t>
      </w:r>
      <w:r w:rsidRPr="00B3092E">
        <w:rPr>
          <w:rFonts w:ascii="Calibri" w:hAnsi="Calibri"/>
          <w:sz w:val="22"/>
          <w:szCs w:val="22"/>
        </w:rPr>
        <w:t xml:space="preserve"> Är ett projekt i samverkan mellan Nacka BK, Studiefrämjandet och kommunen, där barn med funktionsnedsättningar får möjlighet att interagera med hundar. I år så </w:t>
      </w:r>
      <w:r w:rsidR="00C5209E" w:rsidRPr="00B3092E">
        <w:rPr>
          <w:rFonts w:ascii="Calibri" w:hAnsi="Calibri"/>
          <w:sz w:val="22"/>
          <w:szCs w:val="22"/>
        </w:rPr>
        <w:t>har vi inte haft någon kurs då vi samarbetar med Studiefrämjandet och vi inte fått till något samarbete 2019.</w:t>
      </w:r>
    </w:p>
    <w:p w14:paraId="545AB08F" w14:textId="77777777" w:rsidR="00C77BF5" w:rsidRPr="00B3092E" w:rsidRDefault="00C77BF5" w:rsidP="00C77BF5"/>
    <w:p w14:paraId="363436E4" w14:textId="77777777" w:rsidR="00C77BF5" w:rsidRPr="00B3092E" w:rsidRDefault="00C77BF5" w:rsidP="00ED7387">
      <w:pPr>
        <w:rPr>
          <w:b/>
          <w:i/>
        </w:rPr>
      </w:pPr>
      <w:r w:rsidRPr="00B3092E">
        <w:rPr>
          <w:b/>
          <w:i/>
        </w:rPr>
        <w:t>Instruktörer</w:t>
      </w:r>
    </w:p>
    <w:p w14:paraId="0C2A939C" w14:textId="77777777" w:rsidR="00C77BF5" w:rsidRPr="00B3092E" w:rsidRDefault="00C77BF5" w:rsidP="00ED7387">
      <w:r w:rsidRPr="00B3092E">
        <w:t>Följande instruktörer har varit verksamma under året:</w:t>
      </w:r>
    </w:p>
    <w:p w14:paraId="586D85C9" w14:textId="77777777" w:rsidR="00C77BF5" w:rsidRPr="00B3092E" w:rsidRDefault="00C77BF5" w:rsidP="00ED7387">
      <w:pPr>
        <w:rPr>
          <w:b/>
        </w:rPr>
      </w:pPr>
      <w:r w:rsidRPr="00B3092E">
        <w:rPr>
          <w:b/>
        </w:rPr>
        <w:t>Allmänlydnad</w:t>
      </w:r>
    </w:p>
    <w:p w14:paraId="621E082F" w14:textId="77777777" w:rsidR="00C77BF5" w:rsidRPr="00B3092E" w:rsidRDefault="00C77BF5" w:rsidP="00C77BF5">
      <w:pPr>
        <w:pStyle w:val="ListParagraph"/>
        <w:numPr>
          <w:ilvl w:val="0"/>
          <w:numId w:val="16"/>
        </w:numPr>
        <w:spacing w:line="276" w:lineRule="auto"/>
        <w:rPr>
          <w:rFonts w:ascii="Calibri" w:hAnsi="Calibri"/>
          <w:sz w:val="22"/>
          <w:szCs w:val="22"/>
        </w:rPr>
      </w:pPr>
      <w:r w:rsidRPr="00B3092E">
        <w:rPr>
          <w:rFonts w:ascii="Calibri" w:hAnsi="Calibri"/>
          <w:sz w:val="22"/>
          <w:szCs w:val="22"/>
        </w:rPr>
        <w:t>Inger Larsson</w:t>
      </w:r>
    </w:p>
    <w:p w14:paraId="352CD036" w14:textId="77777777" w:rsidR="00C77BF5" w:rsidRPr="00B3092E" w:rsidRDefault="00C77BF5" w:rsidP="00C77BF5">
      <w:pPr>
        <w:pStyle w:val="ListParagraph"/>
        <w:numPr>
          <w:ilvl w:val="0"/>
          <w:numId w:val="16"/>
        </w:numPr>
        <w:spacing w:line="276" w:lineRule="auto"/>
        <w:rPr>
          <w:rFonts w:ascii="Calibri" w:hAnsi="Calibri"/>
          <w:sz w:val="22"/>
          <w:szCs w:val="22"/>
          <w:lang w:val="nb-NO"/>
        </w:rPr>
      </w:pPr>
      <w:r w:rsidRPr="00B3092E">
        <w:rPr>
          <w:rFonts w:ascii="Calibri" w:hAnsi="Calibri"/>
          <w:sz w:val="22"/>
          <w:szCs w:val="22"/>
          <w:lang w:val="nb-NO"/>
        </w:rPr>
        <w:t>Annette Ståhl</w:t>
      </w:r>
    </w:p>
    <w:p w14:paraId="133C78FE" w14:textId="77777777" w:rsidR="00C77BF5" w:rsidRPr="00B3092E" w:rsidRDefault="00C77BF5" w:rsidP="00C77BF5">
      <w:pPr>
        <w:pStyle w:val="ListParagraph"/>
        <w:numPr>
          <w:ilvl w:val="0"/>
          <w:numId w:val="16"/>
        </w:numPr>
        <w:spacing w:line="276" w:lineRule="auto"/>
        <w:rPr>
          <w:rFonts w:ascii="Calibri" w:hAnsi="Calibri"/>
          <w:sz w:val="22"/>
          <w:szCs w:val="22"/>
          <w:lang w:val="nb-NO"/>
        </w:rPr>
      </w:pPr>
      <w:r w:rsidRPr="00B3092E">
        <w:rPr>
          <w:rFonts w:ascii="Calibri" w:hAnsi="Calibri"/>
          <w:sz w:val="22"/>
          <w:szCs w:val="22"/>
          <w:lang w:val="nb-NO"/>
        </w:rPr>
        <w:t>Susanne Persson</w:t>
      </w:r>
    </w:p>
    <w:p w14:paraId="11FA65CB" w14:textId="77777777" w:rsidR="00C77BF5" w:rsidRPr="00B3092E" w:rsidRDefault="00C77BF5" w:rsidP="00C77BF5">
      <w:pPr>
        <w:pStyle w:val="ListParagraph"/>
        <w:numPr>
          <w:ilvl w:val="0"/>
          <w:numId w:val="16"/>
        </w:numPr>
        <w:spacing w:line="276" w:lineRule="auto"/>
        <w:rPr>
          <w:rFonts w:ascii="Calibri" w:hAnsi="Calibri"/>
          <w:sz w:val="22"/>
          <w:szCs w:val="22"/>
          <w:lang w:val="en-US"/>
        </w:rPr>
      </w:pPr>
      <w:r w:rsidRPr="00B3092E">
        <w:rPr>
          <w:rFonts w:ascii="Calibri" w:hAnsi="Calibri"/>
          <w:sz w:val="22"/>
          <w:szCs w:val="22"/>
          <w:lang w:val="en-US"/>
        </w:rPr>
        <w:t>Christina Rudén</w:t>
      </w:r>
    </w:p>
    <w:p w14:paraId="4E1FD517" w14:textId="77777777" w:rsidR="00C77BF5" w:rsidRPr="00B3092E" w:rsidRDefault="00C77BF5" w:rsidP="00C77BF5">
      <w:pPr>
        <w:pStyle w:val="ListParagraph"/>
        <w:numPr>
          <w:ilvl w:val="0"/>
          <w:numId w:val="16"/>
        </w:numPr>
        <w:spacing w:line="276" w:lineRule="auto"/>
        <w:rPr>
          <w:rFonts w:ascii="Calibri" w:hAnsi="Calibri"/>
          <w:sz w:val="22"/>
          <w:szCs w:val="22"/>
          <w:lang w:val="en-US"/>
        </w:rPr>
      </w:pPr>
      <w:r w:rsidRPr="00B3092E">
        <w:rPr>
          <w:rFonts w:ascii="Calibri" w:hAnsi="Calibri"/>
          <w:sz w:val="22"/>
          <w:szCs w:val="22"/>
          <w:lang w:val="en-US"/>
        </w:rPr>
        <w:lastRenderedPageBreak/>
        <w:t xml:space="preserve">Anki Gaulitz </w:t>
      </w:r>
    </w:p>
    <w:p w14:paraId="363EC3F9" w14:textId="1347457E" w:rsidR="00C77BF5" w:rsidRDefault="00C77BF5" w:rsidP="00C77BF5">
      <w:pPr>
        <w:pStyle w:val="ListParagraph"/>
        <w:numPr>
          <w:ilvl w:val="0"/>
          <w:numId w:val="16"/>
        </w:numPr>
        <w:rPr>
          <w:rFonts w:ascii="Calibri" w:hAnsi="Calibri"/>
          <w:sz w:val="22"/>
          <w:szCs w:val="22"/>
          <w:lang w:val="en-US"/>
        </w:rPr>
      </w:pPr>
      <w:r w:rsidRPr="00B3092E">
        <w:rPr>
          <w:rFonts w:ascii="Calibri" w:hAnsi="Calibri"/>
          <w:sz w:val="22"/>
          <w:szCs w:val="22"/>
          <w:lang w:val="en-US"/>
        </w:rPr>
        <w:t>Åsa Raftewold</w:t>
      </w:r>
    </w:p>
    <w:p w14:paraId="3041BEFA" w14:textId="569FE1D3" w:rsidR="00E75883" w:rsidRPr="00B3092E" w:rsidRDefault="00E75883" w:rsidP="00C77BF5">
      <w:pPr>
        <w:pStyle w:val="ListParagraph"/>
        <w:numPr>
          <w:ilvl w:val="0"/>
          <w:numId w:val="16"/>
        </w:numPr>
        <w:rPr>
          <w:rFonts w:ascii="Calibri" w:hAnsi="Calibri"/>
          <w:sz w:val="22"/>
          <w:szCs w:val="22"/>
          <w:lang w:val="en-US"/>
        </w:rPr>
      </w:pPr>
      <w:r>
        <w:rPr>
          <w:rFonts w:ascii="Calibri" w:hAnsi="Calibri"/>
          <w:sz w:val="22"/>
          <w:szCs w:val="22"/>
          <w:lang w:val="en-US"/>
        </w:rPr>
        <w:t>Caroline Blad</w:t>
      </w:r>
    </w:p>
    <w:p w14:paraId="20F10186" w14:textId="77777777" w:rsidR="00C77BF5" w:rsidRPr="00B3092E" w:rsidRDefault="00C77BF5" w:rsidP="00C77BF5">
      <w:pPr>
        <w:pStyle w:val="ListParagraph"/>
        <w:rPr>
          <w:rFonts w:ascii="Calibri" w:hAnsi="Calibri"/>
          <w:sz w:val="22"/>
          <w:szCs w:val="22"/>
          <w:lang w:val="en-US"/>
        </w:rPr>
      </w:pPr>
    </w:p>
    <w:p w14:paraId="58D431E4" w14:textId="77777777" w:rsidR="00C77BF5" w:rsidRPr="00B3092E" w:rsidRDefault="00C77BF5" w:rsidP="00ED7387">
      <w:pPr>
        <w:rPr>
          <w:b/>
          <w:lang w:val="en-US"/>
        </w:rPr>
      </w:pPr>
      <w:r w:rsidRPr="00B3092E">
        <w:rPr>
          <w:b/>
          <w:lang w:val="en-US"/>
        </w:rPr>
        <w:t>Agility</w:t>
      </w:r>
    </w:p>
    <w:p w14:paraId="5F8AEB37" w14:textId="77777777" w:rsidR="00C77BF5" w:rsidRPr="00B3092E" w:rsidRDefault="00C77BF5" w:rsidP="00C77BF5">
      <w:pPr>
        <w:pStyle w:val="ListParagraph"/>
        <w:numPr>
          <w:ilvl w:val="0"/>
          <w:numId w:val="16"/>
        </w:numPr>
        <w:spacing w:line="276" w:lineRule="auto"/>
        <w:rPr>
          <w:rFonts w:ascii="Calibri" w:hAnsi="Calibri"/>
          <w:sz w:val="22"/>
          <w:szCs w:val="22"/>
        </w:rPr>
      </w:pPr>
      <w:r w:rsidRPr="00B3092E">
        <w:rPr>
          <w:rFonts w:ascii="Calibri" w:hAnsi="Calibri"/>
          <w:sz w:val="22"/>
          <w:szCs w:val="22"/>
        </w:rPr>
        <w:t>Isa Pehrsson</w:t>
      </w:r>
    </w:p>
    <w:p w14:paraId="6F6E92B1" w14:textId="77777777" w:rsidR="00C77BF5" w:rsidRPr="00B3092E" w:rsidRDefault="00C77BF5" w:rsidP="00C77BF5">
      <w:pPr>
        <w:pStyle w:val="ListParagraph"/>
        <w:numPr>
          <w:ilvl w:val="0"/>
          <w:numId w:val="16"/>
        </w:numPr>
        <w:spacing w:line="276" w:lineRule="auto"/>
        <w:rPr>
          <w:rFonts w:ascii="Calibri" w:hAnsi="Calibri"/>
          <w:sz w:val="22"/>
          <w:szCs w:val="22"/>
        </w:rPr>
      </w:pPr>
      <w:r w:rsidRPr="00B3092E">
        <w:rPr>
          <w:rFonts w:ascii="Calibri" w:hAnsi="Calibri"/>
          <w:sz w:val="22"/>
          <w:szCs w:val="22"/>
        </w:rPr>
        <w:t>Lotta Zanderholm</w:t>
      </w:r>
    </w:p>
    <w:p w14:paraId="6048C13B" w14:textId="77777777" w:rsidR="00C77BF5" w:rsidRPr="00B3092E" w:rsidRDefault="00C77BF5" w:rsidP="00C77BF5">
      <w:pPr>
        <w:pStyle w:val="ListParagraph"/>
        <w:numPr>
          <w:ilvl w:val="0"/>
          <w:numId w:val="16"/>
        </w:numPr>
        <w:spacing w:line="276" w:lineRule="auto"/>
        <w:rPr>
          <w:rFonts w:ascii="Calibri" w:hAnsi="Calibri"/>
          <w:sz w:val="22"/>
          <w:szCs w:val="22"/>
        </w:rPr>
      </w:pPr>
      <w:r w:rsidRPr="00B3092E">
        <w:rPr>
          <w:rFonts w:ascii="Calibri" w:hAnsi="Calibri"/>
          <w:sz w:val="22"/>
          <w:szCs w:val="22"/>
        </w:rPr>
        <w:t>Katarina Nywall</w:t>
      </w:r>
    </w:p>
    <w:p w14:paraId="6229E8F2" w14:textId="77777777" w:rsidR="00C77BF5" w:rsidRPr="00B3092E" w:rsidRDefault="00C77BF5" w:rsidP="00C77BF5">
      <w:pPr>
        <w:pStyle w:val="ListParagraph"/>
        <w:numPr>
          <w:ilvl w:val="0"/>
          <w:numId w:val="16"/>
        </w:numPr>
        <w:spacing w:line="276" w:lineRule="auto"/>
        <w:rPr>
          <w:rFonts w:ascii="Calibri" w:hAnsi="Calibri"/>
          <w:sz w:val="22"/>
          <w:szCs w:val="22"/>
        </w:rPr>
      </w:pPr>
      <w:r w:rsidRPr="00B3092E">
        <w:rPr>
          <w:rFonts w:ascii="Calibri" w:hAnsi="Calibri"/>
          <w:sz w:val="22"/>
          <w:szCs w:val="22"/>
        </w:rPr>
        <w:t>Marie Hellberg</w:t>
      </w:r>
    </w:p>
    <w:p w14:paraId="7CDA770F" w14:textId="77777777" w:rsidR="00C77BF5" w:rsidRPr="00B3092E" w:rsidRDefault="00C77BF5" w:rsidP="00C77BF5">
      <w:pPr>
        <w:pStyle w:val="ListParagraph"/>
        <w:numPr>
          <w:ilvl w:val="0"/>
          <w:numId w:val="16"/>
        </w:numPr>
        <w:spacing w:line="276" w:lineRule="auto"/>
        <w:rPr>
          <w:rFonts w:ascii="Calibri" w:hAnsi="Calibri"/>
          <w:sz w:val="22"/>
          <w:szCs w:val="22"/>
        </w:rPr>
      </w:pPr>
      <w:r w:rsidRPr="00B3092E">
        <w:rPr>
          <w:rFonts w:ascii="Calibri" w:hAnsi="Calibri"/>
          <w:sz w:val="22"/>
          <w:szCs w:val="22"/>
        </w:rPr>
        <w:t xml:space="preserve">Pia Wiklund </w:t>
      </w:r>
    </w:p>
    <w:p w14:paraId="4BF67B3A" w14:textId="77777777" w:rsidR="00C77BF5" w:rsidRPr="00B3092E" w:rsidRDefault="00C77BF5" w:rsidP="00C77BF5">
      <w:pPr>
        <w:pStyle w:val="ListParagraph"/>
        <w:rPr>
          <w:rFonts w:ascii="Calibri" w:hAnsi="Calibri"/>
          <w:sz w:val="22"/>
          <w:szCs w:val="22"/>
        </w:rPr>
      </w:pPr>
    </w:p>
    <w:p w14:paraId="49E23F14" w14:textId="77777777" w:rsidR="00C77BF5" w:rsidRPr="00B3092E" w:rsidRDefault="00C77BF5" w:rsidP="00ED7387">
      <w:pPr>
        <w:rPr>
          <w:b/>
        </w:rPr>
      </w:pPr>
      <w:r w:rsidRPr="00B3092E">
        <w:rPr>
          <w:b/>
        </w:rPr>
        <w:t>Rallylydnad</w:t>
      </w:r>
    </w:p>
    <w:p w14:paraId="079AC866" w14:textId="77777777" w:rsidR="00C77BF5" w:rsidRPr="00B3092E" w:rsidRDefault="00C77BF5" w:rsidP="00C77BF5">
      <w:pPr>
        <w:pStyle w:val="ListParagraph"/>
        <w:numPr>
          <w:ilvl w:val="0"/>
          <w:numId w:val="16"/>
        </w:numPr>
        <w:spacing w:line="276" w:lineRule="auto"/>
        <w:rPr>
          <w:rFonts w:ascii="Calibri" w:hAnsi="Calibri"/>
          <w:sz w:val="22"/>
          <w:szCs w:val="22"/>
        </w:rPr>
      </w:pPr>
      <w:r w:rsidRPr="00B3092E">
        <w:rPr>
          <w:rFonts w:ascii="Calibri" w:hAnsi="Calibri"/>
          <w:sz w:val="22"/>
          <w:szCs w:val="22"/>
        </w:rPr>
        <w:t>Cattis Sandin</w:t>
      </w:r>
    </w:p>
    <w:p w14:paraId="58069445" w14:textId="77777777" w:rsidR="00C77BF5" w:rsidRPr="00B3092E" w:rsidRDefault="00C77BF5" w:rsidP="00C77BF5">
      <w:pPr>
        <w:pStyle w:val="ListParagraph"/>
        <w:numPr>
          <w:ilvl w:val="0"/>
          <w:numId w:val="16"/>
        </w:numPr>
        <w:spacing w:line="276" w:lineRule="auto"/>
        <w:rPr>
          <w:rFonts w:ascii="Calibri" w:hAnsi="Calibri"/>
          <w:sz w:val="22"/>
          <w:szCs w:val="22"/>
        </w:rPr>
      </w:pPr>
      <w:r w:rsidRPr="00B3092E">
        <w:rPr>
          <w:rFonts w:ascii="Calibri" w:hAnsi="Calibri"/>
          <w:sz w:val="22"/>
          <w:szCs w:val="22"/>
        </w:rPr>
        <w:t>Miriam Helleday</w:t>
      </w:r>
    </w:p>
    <w:p w14:paraId="4A4C6162" w14:textId="77777777" w:rsidR="00C77BF5" w:rsidRPr="00B3092E" w:rsidRDefault="00C77BF5" w:rsidP="00C77BF5">
      <w:pPr>
        <w:pStyle w:val="ListParagraph"/>
        <w:rPr>
          <w:rFonts w:ascii="Calibri" w:hAnsi="Calibri"/>
          <w:sz w:val="22"/>
          <w:szCs w:val="22"/>
        </w:rPr>
      </w:pPr>
    </w:p>
    <w:p w14:paraId="6F40B641" w14:textId="77777777" w:rsidR="00C77BF5" w:rsidRPr="00B3092E" w:rsidRDefault="00C77BF5" w:rsidP="00ED7387">
      <w:pPr>
        <w:rPr>
          <w:b/>
          <w:lang w:val="nb-NO"/>
        </w:rPr>
      </w:pPr>
      <w:r w:rsidRPr="00B3092E">
        <w:rPr>
          <w:b/>
          <w:lang w:val="nb-NO"/>
        </w:rPr>
        <w:t>Tävlings</w:t>
      </w:r>
      <w:r w:rsidR="00ED7387" w:rsidRPr="00B3092E">
        <w:rPr>
          <w:b/>
          <w:lang w:val="nb-NO"/>
        </w:rPr>
        <w:t>lydnad</w:t>
      </w:r>
      <w:r w:rsidRPr="00B3092E">
        <w:rPr>
          <w:b/>
          <w:lang w:val="nb-NO"/>
        </w:rPr>
        <w:t xml:space="preserve">/Bruks </w:t>
      </w:r>
    </w:p>
    <w:p w14:paraId="209CCAA9" w14:textId="77777777" w:rsidR="00C77BF5" w:rsidRPr="00B3092E" w:rsidRDefault="00C77BF5" w:rsidP="00C77BF5">
      <w:pPr>
        <w:pStyle w:val="ListParagraph"/>
        <w:numPr>
          <w:ilvl w:val="0"/>
          <w:numId w:val="16"/>
        </w:numPr>
        <w:spacing w:line="276" w:lineRule="auto"/>
        <w:rPr>
          <w:rFonts w:ascii="Calibri" w:hAnsi="Calibri"/>
          <w:sz w:val="22"/>
          <w:szCs w:val="22"/>
          <w:lang w:val="nb-NO"/>
        </w:rPr>
      </w:pPr>
      <w:r w:rsidRPr="00B3092E">
        <w:rPr>
          <w:rFonts w:ascii="Calibri" w:hAnsi="Calibri"/>
          <w:sz w:val="22"/>
          <w:szCs w:val="22"/>
          <w:lang w:val="nb-NO"/>
        </w:rPr>
        <w:t>Annette Ståhl</w:t>
      </w:r>
    </w:p>
    <w:p w14:paraId="303E77C1" w14:textId="7C16DBE9" w:rsidR="00C77BF5" w:rsidRDefault="00DE4D36" w:rsidP="00B3092E">
      <w:pPr>
        <w:pStyle w:val="ListParagraph"/>
        <w:numPr>
          <w:ilvl w:val="0"/>
          <w:numId w:val="16"/>
        </w:numPr>
        <w:rPr>
          <w:rFonts w:ascii="Calibri" w:hAnsi="Calibri"/>
          <w:sz w:val="22"/>
          <w:szCs w:val="22"/>
        </w:rPr>
      </w:pPr>
      <w:r w:rsidRPr="00B3092E">
        <w:rPr>
          <w:rFonts w:ascii="Calibri" w:hAnsi="Calibri"/>
          <w:sz w:val="22"/>
          <w:szCs w:val="22"/>
        </w:rPr>
        <w:t xml:space="preserve">Åsa </w:t>
      </w:r>
      <w:r w:rsidR="00F0468C" w:rsidRPr="00B3092E">
        <w:rPr>
          <w:rFonts w:ascii="Calibri" w:hAnsi="Calibri"/>
          <w:sz w:val="22"/>
          <w:szCs w:val="22"/>
        </w:rPr>
        <w:t>Se</w:t>
      </w:r>
      <w:r w:rsidR="00AD0366" w:rsidRPr="00B3092E">
        <w:rPr>
          <w:rFonts w:ascii="Calibri" w:hAnsi="Calibri"/>
          <w:sz w:val="22"/>
          <w:szCs w:val="22"/>
        </w:rPr>
        <w:t>llidj</w:t>
      </w:r>
      <w:r w:rsidR="00307896">
        <w:rPr>
          <w:rFonts w:ascii="Calibri" w:hAnsi="Calibri"/>
          <w:sz w:val="22"/>
          <w:szCs w:val="22"/>
        </w:rPr>
        <w:t>,</w:t>
      </w:r>
      <w:r w:rsidR="00FB444C" w:rsidRPr="00B3092E">
        <w:rPr>
          <w:rFonts w:ascii="Calibri" w:hAnsi="Calibri"/>
          <w:sz w:val="22"/>
          <w:szCs w:val="22"/>
        </w:rPr>
        <w:t xml:space="preserve"> extern</w:t>
      </w:r>
    </w:p>
    <w:p w14:paraId="3A74D3B2" w14:textId="53E0019F" w:rsidR="00B3092E" w:rsidRDefault="00B3092E" w:rsidP="00B3092E">
      <w:pPr>
        <w:pStyle w:val="ListParagraph"/>
        <w:numPr>
          <w:ilvl w:val="0"/>
          <w:numId w:val="16"/>
        </w:numPr>
        <w:rPr>
          <w:rFonts w:ascii="Calibri" w:hAnsi="Calibri"/>
          <w:sz w:val="22"/>
          <w:szCs w:val="22"/>
        </w:rPr>
      </w:pPr>
      <w:r>
        <w:rPr>
          <w:rFonts w:ascii="Calibri" w:hAnsi="Calibri"/>
          <w:sz w:val="22"/>
          <w:szCs w:val="22"/>
        </w:rPr>
        <w:t>Tobias Gustavsson, extern</w:t>
      </w:r>
    </w:p>
    <w:p w14:paraId="786A12D9" w14:textId="50894BA2" w:rsidR="00B3092E" w:rsidRPr="00B3092E" w:rsidRDefault="00B3092E" w:rsidP="00B3092E">
      <w:pPr>
        <w:pStyle w:val="ListParagraph"/>
        <w:numPr>
          <w:ilvl w:val="0"/>
          <w:numId w:val="16"/>
        </w:numPr>
        <w:rPr>
          <w:rFonts w:ascii="Calibri" w:hAnsi="Calibri"/>
          <w:sz w:val="22"/>
          <w:szCs w:val="22"/>
        </w:rPr>
      </w:pPr>
      <w:r>
        <w:rPr>
          <w:rFonts w:ascii="Calibri" w:hAnsi="Calibri"/>
          <w:sz w:val="22"/>
          <w:szCs w:val="22"/>
        </w:rPr>
        <w:t>Lena Kerje, extern</w:t>
      </w:r>
    </w:p>
    <w:p w14:paraId="6784E407" w14:textId="77777777" w:rsidR="00C77BF5" w:rsidRPr="00B3092E" w:rsidRDefault="00C77BF5" w:rsidP="00C77BF5">
      <w:pPr>
        <w:pStyle w:val="ListParagraph"/>
        <w:rPr>
          <w:rFonts w:ascii="Calibri" w:hAnsi="Calibri"/>
          <w:sz w:val="22"/>
          <w:szCs w:val="22"/>
        </w:rPr>
      </w:pPr>
    </w:p>
    <w:p w14:paraId="702CD43B" w14:textId="77777777" w:rsidR="00C77BF5" w:rsidRPr="00B3092E" w:rsidRDefault="00C77BF5" w:rsidP="00ED7387">
      <w:pPr>
        <w:rPr>
          <w:b/>
        </w:rPr>
      </w:pPr>
      <w:r w:rsidRPr="00B3092E">
        <w:rPr>
          <w:b/>
        </w:rPr>
        <w:t>Nosework</w:t>
      </w:r>
    </w:p>
    <w:p w14:paraId="02D6C6A9" w14:textId="14EDE36C" w:rsidR="00C77BF5" w:rsidRPr="00B3092E" w:rsidRDefault="00307896" w:rsidP="00C77BF5">
      <w:pPr>
        <w:pStyle w:val="ListParagraph"/>
        <w:numPr>
          <w:ilvl w:val="0"/>
          <w:numId w:val="16"/>
        </w:numPr>
        <w:rPr>
          <w:rFonts w:ascii="Calibri" w:hAnsi="Calibri"/>
          <w:sz w:val="22"/>
          <w:szCs w:val="22"/>
        </w:rPr>
      </w:pPr>
      <w:r>
        <w:rPr>
          <w:rFonts w:ascii="Calibri" w:hAnsi="Calibri"/>
          <w:sz w:val="22"/>
          <w:szCs w:val="22"/>
        </w:rPr>
        <w:t>Ann Magnusson</w:t>
      </w:r>
    </w:p>
    <w:p w14:paraId="214A6558" w14:textId="439111A0" w:rsidR="00ED7387" w:rsidRPr="00B3092E" w:rsidRDefault="00C77BF5" w:rsidP="00344874">
      <w:pPr>
        <w:pStyle w:val="ListParagraph"/>
        <w:numPr>
          <w:ilvl w:val="0"/>
          <w:numId w:val="16"/>
        </w:numPr>
      </w:pPr>
      <w:r w:rsidRPr="00B3092E">
        <w:rPr>
          <w:rFonts w:ascii="Calibri" w:hAnsi="Calibri"/>
          <w:sz w:val="22"/>
          <w:szCs w:val="22"/>
        </w:rPr>
        <w:t>Johanna Tak</w:t>
      </w:r>
    </w:p>
    <w:p w14:paraId="2F5E0862" w14:textId="77777777" w:rsidR="00B3092E" w:rsidRPr="00B3092E" w:rsidRDefault="00B3092E" w:rsidP="00B3092E">
      <w:pPr>
        <w:pStyle w:val="ListParagraph"/>
      </w:pPr>
    </w:p>
    <w:p w14:paraId="3E1EA5E5" w14:textId="77777777" w:rsidR="00C77BF5" w:rsidRPr="00B3092E" w:rsidRDefault="00C77BF5" w:rsidP="00ED7387">
      <w:r w:rsidRPr="00B3092E">
        <w:t>Vi tackar alla våra instruktörer och eleve</w:t>
      </w:r>
      <w:r w:rsidR="0056097E" w:rsidRPr="00B3092E">
        <w:t>r för ett gott arbete under 2019</w:t>
      </w:r>
      <w:r w:rsidRPr="00B3092E">
        <w:t xml:space="preserve"> och hoppas </w:t>
      </w:r>
      <w:r w:rsidR="0056097E" w:rsidRPr="00B3092E">
        <w:t>på fortsatt samarbete under 2020</w:t>
      </w:r>
      <w:r w:rsidRPr="00B3092E">
        <w:t>.</w:t>
      </w:r>
    </w:p>
    <w:p w14:paraId="38CF10FB" w14:textId="77777777" w:rsidR="00C77BF5" w:rsidRPr="00B3092E" w:rsidRDefault="00321B27" w:rsidP="00ED7387">
      <w:pPr>
        <w:rPr>
          <w:rStyle w:val="Heading2Char"/>
          <w:color w:val="auto"/>
          <w:szCs w:val="22"/>
        </w:rPr>
      </w:pPr>
      <w:r w:rsidRPr="00B3092E">
        <w:rPr>
          <w:rStyle w:val="Heading2Char"/>
          <w:color w:val="auto"/>
          <w:szCs w:val="22"/>
        </w:rPr>
        <w:t>K</w:t>
      </w:r>
      <w:r w:rsidR="00C77BF5" w:rsidRPr="00B3092E">
        <w:rPr>
          <w:rStyle w:val="Heading2Char"/>
          <w:color w:val="auto"/>
          <w:szCs w:val="22"/>
        </w:rPr>
        <w:t>ursverksamheten</w:t>
      </w:r>
    </w:p>
    <w:p w14:paraId="7ACB339D" w14:textId="3F7C1AE5" w:rsidR="00C77BF5" w:rsidRPr="00B3092E" w:rsidRDefault="008978C4" w:rsidP="00ED7387">
      <w:pPr>
        <w:rPr>
          <w:rStyle w:val="Heading2Char"/>
          <w:b w:val="0"/>
          <w:color w:val="auto"/>
          <w:szCs w:val="22"/>
        </w:rPr>
      </w:pPr>
      <w:r w:rsidRPr="00B3092E">
        <w:rPr>
          <w:rStyle w:val="Heading2Char"/>
          <w:b w:val="0"/>
          <w:color w:val="auto"/>
          <w:szCs w:val="22"/>
        </w:rPr>
        <w:t xml:space="preserve">Totalt har </w:t>
      </w:r>
      <w:r w:rsidR="00FB444C" w:rsidRPr="00B3092E">
        <w:rPr>
          <w:rStyle w:val="Heading2Char"/>
          <w:b w:val="0"/>
          <w:color w:val="auto"/>
          <w:szCs w:val="22"/>
        </w:rPr>
        <w:t>38</w:t>
      </w:r>
      <w:r w:rsidR="00C77BF5" w:rsidRPr="00B3092E">
        <w:rPr>
          <w:rStyle w:val="Heading2Char"/>
          <w:b w:val="0"/>
          <w:color w:val="auto"/>
          <w:szCs w:val="22"/>
        </w:rPr>
        <w:t xml:space="preserve"> kurser genomförts under 20</w:t>
      </w:r>
      <w:r w:rsidR="00F0468C" w:rsidRPr="00B3092E">
        <w:rPr>
          <w:rStyle w:val="Heading2Char"/>
          <w:b w:val="0"/>
          <w:color w:val="auto"/>
          <w:szCs w:val="22"/>
        </w:rPr>
        <w:t>19</w:t>
      </w:r>
      <w:r w:rsidRPr="00B3092E">
        <w:rPr>
          <w:rStyle w:val="Heading2Char"/>
          <w:b w:val="0"/>
          <w:color w:val="auto"/>
          <w:szCs w:val="22"/>
        </w:rPr>
        <w:t>, färre än vår plan som var 50</w:t>
      </w:r>
      <w:r w:rsidR="00C77BF5" w:rsidRPr="00B3092E">
        <w:rPr>
          <w:rStyle w:val="Heading2Char"/>
          <w:b w:val="0"/>
          <w:color w:val="auto"/>
          <w:szCs w:val="22"/>
        </w:rPr>
        <w:t>.</w:t>
      </w:r>
    </w:p>
    <w:p w14:paraId="2351C9C0" w14:textId="77777777" w:rsidR="00C5209E" w:rsidRPr="00B3092E" w:rsidRDefault="00C5209E" w:rsidP="00C5209E">
      <w:pPr>
        <w:rPr>
          <w:rStyle w:val="Heading2Char"/>
          <w:b w:val="0"/>
          <w:color w:val="auto"/>
          <w:szCs w:val="22"/>
        </w:rPr>
      </w:pPr>
      <w:r w:rsidRPr="00B3092E">
        <w:rPr>
          <w:rStyle w:val="Heading2Char"/>
          <w:b w:val="0"/>
          <w:color w:val="auto"/>
          <w:szCs w:val="22"/>
        </w:rPr>
        <w:t xml:space="preserve">Vi har genomfört </w:t>
      </w:r>
    </w:p>
    <w:p w14:paraId="38C8D9ED" w14:textId="59350D94" w:rsidR="00C5209E" w:rsidRPr="00B3092E" w:rsidRDefault="00FB444C" w:rsidP="00A07825">
      <w:pPr>
        <w:pStyle w:val="ListParagraph"/>
        <w:numPr>
          <w:ilvl w:val="0"/>
          <w:numId w:val="16"/>
        </w:numPr>
        <w:rPr>
          <w:rStyle w:val="Heading2Char"/>
          <w:rFonts w:ascii="Calibri" w:hAnsi="Calibri"/>
          <w:b w:val="0"/>
          <w:color w:val="auto"/>
          <w:szCs w:val="22"/>
        </w:rPr>
      </w:pPr>
      <w:r w:rsidRPr="00B3092E">
        <w:rPr>
          <w:rStyle w:val="Heading2Char"/>
          <w:rFonts w:ascii="Calibri" w:hAnsi="Calibri"/>
          <w:b w:val="0"/>
          <w:color w:val="auto"/>
          <w:szCs w:val="22"/>
        </w:rPr>
        <w:t>17</w:t>
      </w:r>
      <w:r w:rsidR="00C5209E" w:rsidRPr="00B3092E">
        <w:rPr>
          <w:rStyle w:val="Heading2Char"/>
          <w:rFonts w:ascii="Calibri" w:hAnsi="Calibri"/>
          <w:b w:val="0"/>
          <w:color w:val="auto"/>
          <w:szCs w:val="22"/>
        </w:rPr>
        <w:t xml:space="preserve"> allmänlydnadskurser </w:t>
      </w:r>
    </w:p>
    <w:p w14:paraId="0C5D36D6" w14:textId="47A1D7A1" w:rsidR="00C5209E" w:rsidRPr="00B3092E" w:rsidRDefault="00FB444C" w:rsidP="00C5209E">
      <w:pPr>
        <w:pStyle w:val="ListParagraph"/>
        <w:numPr>
          <w:ilvl w:val="0"/>
          <w:numId w:val="16"/>
        </w:numPr>
        <w:rPr>
          <w:rStyle w:val="Heading2Char"/>
          <w:rFonts w:ascii="Calibri" w:hAnsi="Calibri"/>
          <w:b w:val="0"/>
          <w:color w:val="auto"/>
          <w:szCs w:val="22"/>
        </w:rPr>
      </w:pPr>
      <w:r w:rsidRPr="00B3092E">
        <w:rPr>
          <w:rStyle w:val="Heading2Char"/>
          <w:rFonts w:ascii="Calibri" w:hAnsi="Calibri"/>
          <w:b w:val="0"/>
          <w:color w:val="auto"/>
          <w:szCs w:val="22"/>
        </w:rPr>
        <w:t>9</w:t>
      </w:r>
      <w:r w:rsidR="00C5209E" w:rsidRPr="00B3092E">
        <w:rPr>
          <w:rStyle w:val="Heading2Char"/>
          <w:rFonts w:ascii="Calibri" w:hAnsi="Calibri"/>
          <w:b w:val="0"/>
          <w:color w:val="auto"/>
          <w:szCs w:val="22"/>
        </w:rPr>
        <w:t xml:space="preserve"> agilitykurser </w:t>
      </w:r>
    </w:p>
    <w:p w14:paraId="6F0D6C22" w14:textId="26DA236A" w:rsidR="00C5209E" w:rsidRPr="00B3092E" w:rsidRDefault="00C5209E" w:rsidP="00C5209E">
      <w:pPr>
        <w:pStyle w:val="ListParagraph"/>
        <w:numPr>
          <w:ilvl w:val="0"/>
          <w:numId w:val="16"/>
        </w:numPr>
        <w:rPr>
          <w:rStyle w:val="Heading2Char"/>
          <w:rFonts w:ascii="Calibri" w:hAnsi="Calibri"/>
          <w:b w:val="0"/>
          <w:color w:val="auto"/>
          <w:szCs w:val="22"/>
        </w:rPr>
      </w:pPr>
      <w:r w:rsidRPr="00B3092E">
        <w:rPr>
          <w:rStyle w:val="Heading2Char"/>
          <w:rFonts w:ascii="Calibri" w:hAnsi="Calibri"/>
          <w:b w:val="0"/>
          <w:color w:val="auto"/>
          <w:szCs w:val="22"/>
        </w:rPr>
        <w:t xml:space="preserve">1 agility prova på </w:t>
      </w:r>
    </w:p>
    <w:p w14:paraId="70FA3DA0" w14:textId="69602C5C" w:rsidR="00C5209E" w:rsidRPr="00B3092E" w:rsidRDefault="00FB444C" w:rsidP="00C5209E">
      <w:pPr>
        <w:pStyle w:val="ListParagraph"/>
        <w:numPr>
          <w:ilvl w:val="0"/>
          <w:numId w:val="16"/>
        </w:numPr>
        <w:rPr>
          <w:rStyle w:val="Heading2Char"/>
          <w:rFonts w:ascii="Calibri" w:hAnsi="Calibri"/>
          <w:b w:val="0"/>
          <w:color w:val="auto"/>
          <w:szCs w:val="22"/>
        </w:rPr>
      </w:pPr>
      <w:r w:rsidRPr="00B3092E">
        <w:rPr>
          <w:rStyle w:val="Heading2Char"/>
          <w:rFonts w:ascii="Calibri" w:hAnsi="Calibri"/>
          <w:b w:val="0"/>
          <w:color w:val="auto"/>
          <w:szCs w:val="22"/>
        </w:rPr>
        <w:t>2</w:t>
      </w:r>
      <w:r w:rsidR="00C5209E" w:rsidRPr="00B3092E">
        <w:rPr>
          <w:rStyle w:val="Heading2Char"/>
          <w:rFonts w:ascii="Calibri" w:hAnsi="Calibri"/>
          <w:b w:val="0"/>
          <w:color w:val="auto"/>
          <w:szCs w:val="22"/>
        </w:rPr>
        <w:t xml:space="preserve"> Rallylydnadskurser </w:t>
      </w:r>
    </w:p>
    <w:p w14:paraId="4B1B04E8" w14:textId="7B1C862E" w:rsidR="00C5209E" w:rsidRPr="00B3092E" w:rsidRDefault="00C5209E" w:rsidP="00C5209E">
      <w:pPr>
        <w:pStyle w:val="ListParagraph"/>
        <w:numPr>
          <w:ilvl w:val="0"/>
          <w:numId w:val="16"/>
        </w:numPr>
        <w:rPr>
          <w:rStyle w:val="Heading2Char"/>
          <w:rFonts w:ascii="Calibri" w:hAnsi="Calibri"/>
          <w:b w:val="0"/>
          <w:color w:val="auto"/>
          <w:szCs w:val="22"/>
        </w:rPr>
      </w:pPr>
      <w:r w:rsidRPr="00B3092E">
        <w:rPr>
          <w:rStyle w:val="Heading2Char"/>
          <w:rFonts w:ascii="Calibri" w:hAnsi="Calibri"/>
          <w:b w:val="0"/>
          <w:color w:val="auto"/>
          <w:szCs w:val="22"/>
        </w:rPr>
        <w:t>0 prova på</w:t>
      </w:r>
      <w:r w:rsidR="00FB444C" w:rsidRPr="00B3092E">
        <w:rPr>
          <w:rStyle w:val="Heading2Char"/>
          <w:rFonts w:ascii="Calibri" w:hAnsi="Calibri"/>
          <w:b w:val="0"/>
          <w:color w:val="auto"/>
          <w:szCs w:val="22"/>
        </w:rPr>
        <w:t xml:space="preserve"> Rally</w:t>
      </w:r>
      <w:r w:rsidRPr="00B3092E">
        <w:rPr>
          <w:rStyle w:val="Heading2Char"/>
          <w:rFonts w:ascii="Calibri" w:hAnsi="Calibri"/>
          <w:b w:val="0"/>
          <w:color w:val="auto"/>
          <w:szCs w:val="22"/>
        </w:rPr>
        <w:t xml:space="preserve"> </w:t>
      </w:r>
    </w:p>
    <w:p w14:paraId="669813C4" w14:textId="10547A7D" w:rsidR="00C5209E" w:rsidRPr="00B3092E" w:rsidRDefault="00C5209E" w:rsidP="00C5209E">
      <w:pPr>
        <w:pStyle w:val="ListParagraph"/>
        <w:numPr>
          <w:ilvl w:val="0"/>
          <w:numId w:val="16"/>
        </w:numPr>
        <w:rPr>
          <w:rStyle w:val="Heading2Char"/>
          <w:rFonts w:ascii="Calibri" w:hAnsi="Calibri"/>
          <w:b w:val="0"/>
          <w:color w:val="auto"/>
          <w:szCs w:val="22"/>
        </w:rPr>
      </w:pPr>
      <w:r w:rsidRPr="00B3092E">
        <w:rPr>
          <w:rStyle w:val="Heading2Char"/>
          <w:rFonts w:ascii="Calibri" w:hAnsi="Calibri"/>
          <w:b w:val="0"/>
          <w:color w:val="auto"/>
          <w:szCs w:val="22"/>
        </w:rPr>
        <w:t>3 NoseWork</w:t>
      </w:r>
    </w:p>
    <w:p w14:paraId="733B3E16" w14:textId="59A0B01D" w:rsidR="00C5209E" w:rsidRPr="00B3092E" w:rsidRDefault="00FB444C" w:rsidP="00C5209E">
      <w:pPr>
        <w:pStyle w:val="ListParagraph"/>
        <w:numPr>
          <w:ilvl w:val="0"/>
          <w:numId w:val="16"/>
        </w:numPr>
        <w:rPr>
          <w:rStyle w:val="Heading2Char"/>
          <w:rFonts w:ascii="Calibri" w:hAnsi="Calibri"/>
          <w:b w:val="0"/>
          <w:color w:val="auto"/>
          <w:szCs w:val="22"/>
        </w:rPr>
      </w:pPr>
      <w:r w:rsidRPr="00B3092E">
        <w:rPr>
          <w:rStyle w:val="Heading2Char"/>
          <w:rFonts w:ascii="Calibri" w:hAnsi="Calibri"/>
          <w:b w:val="0"/>
          <w:color w:val="auto"/>
          <w:szCs w:val="22"/>
        </w:rPr>
        <w:t xml:space="preserve">0 </w:t>
      </w:r>
      <w:r w:rsidR="00C5209E" w:rsidRPr="00B3092E">
        <w:rPr>
          <w:rStyle w:val="Heading2Char"/>
          <w:rFonts w:ascii="Calibri" w:hAnsi="Calibri"/>
          <w:b w:val="0"/>
          <w:color w:val="auto"/>
          <w:szCs w:val="22"/>
        </w:rPr>
        <w:t>Hund för alla</w:t>
      </w:r>
    </w:p>
    <w:p w14:paraId="5A1B406F" w14:textId="6283D57D" w:rsidR="00FB444C" w:rsidRPr="00B3092E" w:rsidRDefault="00FB444C" w:rsidP="00C5209E">
      <w:pPr>
        <w:pStyle w:val="ListParagraph"/>
        <w:numPr>
          <w:ilvl w:val="0"/>
          <w:numId w:val="16"/>
        </w:numPr>
        <w:rPr>
          <w:rStyle w:val="Heading2Char"/>
          <w:rFonts w:ascii="Calibri" w:hAnsi="Calibri"/>
          <w:b w:val="0"/>
          <w:color w:val="auto"/>
          <w:szCs w:val="22"/>
        </w:rPr>
      </w:pPr>
      <w:r w:rsidRPr="00B3092E">
        <w:rPr>
          <w:rStyle w:val="Heading2Char"/>
          <w:rFonts w:ascii="Calibri" w:hAnsi="Calibri"/>
          <w:b w:val="0"/>
          <w:color w:val="auto"/>
          <w:szCs w:val="22"/>
        </w:rPr>
        <w:t>6 lydnad/bruks kurser</w:t>
      </w:r>
    </w:p>
    <w:p w14:paraId="16DA6FE1" w14:textId="77777777" w:rsidR="00C77BF5" w:rsidRPr="00B3092E" w:rsidRDefault="00C77BF5" w:rsidP="00C77BF5">
      <w:pPr>
        <w:pStyle w:val="ListParagraph"/>
        <w:rPr>
          <w:rStyle w:val="Heading2Char"/>
          <w:rFonts w:ascii="Calibri" w:hAnsi="Calibri"/>
          <w:b w:val="0"/>
          <w:color w:val="auto"/>
          <w:szCs w:val="22"/>
        </w:rPr>
      </w:pPr>
    </w:p>
    <w:p w14:paraId="5502CCD3" w14:textId="77777777" w:rsidR="00C77BF5" w:rsidRPr="00B3092E" w:rsidRDefault="00C77BF5" w:rsidP="0093204A">
      <w:pPr>
        <w:rPr>
          <w:rStyle w:val="Heading2Char"/>
          <w:b w:val="0"/>
          <w:color w:val="auto"/>
          <w:szCs w:val="22"/>
        </w:rPr>
      </w:pPr>
      <w:r w:rsidRPr="00B3092E">
        <w:rPr>
          <w:rStyle w:val="Heading2Char"/>
          <w:b w:val="0"/>
          <w:color w:val="auto"/>
          <w:szCs w:val="22"/>
        </w:rPr>
        <w:t>HUS ser med glädje att vi kan tillhandahålla kurser som medlemmarna vill ha både med egna instruktörer men också med inhyrda.</w:t>
      </w:r>
    </w:p>
    <w:p w14:paraId="6778A7EF" w14:textId="77777777" w:rsidR="0093204A" w:rsidRPr="00B3092E" w:rsidRDefault="0093204A" w:rsidP="00A520C7">
      <w:pPr>
        <w:pStyle w:val="Heading1"/>
        <w:rPr>
          <w:color w:val="auto"/>
        </w:rPr>
      </w:pPr>
      <w:r w:rsidRPr="00B3092E">
        <w:rPr>
          <w:color w:val="auto"/>
        </w:rPr>
        <w:lastRenderedPageBreak/>
        <w:t>Lydnad och Bruks</w:t>
      </w:r>
    </w:p>
    <w:p w14:paraId="1ACF65ED" w14:textId="77777777" w:rsidR="0093204A" w:rsidRPr="00B3092E" w:rsidRDefault="0093204A" w:rsidP="0093204A">
      <w:pPr>
        <w:pStyle w:val="Normaltext"/>
        <w:spacing w:after="0" w:line="240" w:lineRule="auto"/>
        <w:rPr>
          <w:rFonts w:ascii="Calibri" w:hAnsi="Calibri"/>
        </w:rPr>
      </w:pPr>
      <w:r w:rsidRPr="00B3092E">
        <w:rPr>
          <w:rFonts w:ascii="Calibri" w:hAnsi="Calibri"/>
        </w:rPr>
        <w:t xml:space="preserve">Sektorn består av: </w:t>
      </w:r>
    </w:p>
    <w:p w14:paraId="2185F05E" w14:textId="25ED81D0" w:rsidR="0093204A" w:rsidRPr="00B3092E" w:rsidRDefault="0093204A" w:rsidP="0093204A">
      <w:pPr>
        <w:pStyle w:val="Normaltext"/>
        <w:spacing w:after="0" w:line="240" w:lineRule="auto"/>
        <w:rPr>
          <w:rFonts w:ascii="Calibri" w:hAnsi="Calibri"/>
        </w:rPr>
      </w:pPr>
      <w:r w:rsidRPr="00B3092E">
        <w:rPr>
          <w:rFonts w:ascii="Calibri" w:hAnsi="Calibri"/>
        </w:rPr>
        <w:t>Bert Holmberg, Christina Ruden, Åsa Raftewold, Annette Ståhl, Helene Vallentin, Miriam H</w:t>
      </w:r>
      <w:r w:rsidR="0056097E" w:rsidRPr="00B3092E">
        <w:rPr>
          <w:rFonts w:ascii="Calibri" w:hAnsi="Calibri"/>
        </w:rPr>
        <w:t>elleday, Ingela Günther, Jasmin</w:t>
      </w:r>
      <w:r w:rsidRPr="00B3092E">
        <w:rPr>
          <w:rFonts w:ascii="Calibri" w:hAnsi="Calibri"/>
        </w:rPr>
        <w:t xml:space="preserve"> Griffin, Kerstin och Jessica Jansson.</w:t>
      </w:r>
    </w:p>
    <w:p w14:paraId="2A6313A0" w14:textId="77777777" w:rsidR="0093204A" w:rsidRPr="00B3092E" w:rsidRDefault="0093204A" w:rsidP="0093204A">
      <w:pPr>
        <w:pStyle w:val="Normaltext"/>
        <w:spacing w:after="0" w:line="240" w:lineRule="auto"/>
        <w:rPr>
          <w:rFonts w:ascii="Calibri" w:hAnsi="Calibri"/>
        </w:rPr>
      </w:pPr>
    </w:p>
    <w:p w14:paraId="35F4B3EC" w14:textId="77777777" w:rsidR="0093204A" w:rsidRPr="00B3092E" w:rsidRDefault="0093204A" w:rsidP="0093204A">
      <w:pPr>
        <w:pStyle w:val="Normaltext"/>
        <w:spacing w:after="0" w:line="240" w:lineRule="auto"/>
        <w:rPr>
          <w:rFonts w:ascii="Calibri" w:hAnsi="Calibri"/>
        </w:rPr>
      </w:pPr>
      <w:r w:rsidRPr="00B3092E">
        <w:rPr>
          <w:rFonts w:ascii="Calibri" w:hAnsi="Calibri"/>
        </w:rPr>
        <w:t>Möten har främst skett i samband med tävlingar då TL och TS har träffats. Mycket sköts via FB grupp.</w:t>
      </w:r>
    </w:p>
    <w:p w14:paraId="07A73390" w14:textId="77777777" w:rsidR="00DB0FE7" w:rsidRPr="00B3092E" w:rsidRDefault="00DB0FE7" w:rsidP="00DB0FE7">
      <w:pPr>
        <w:rPr>
          <w:b/>
          <w:sz w:val="24"/>
        </w:rPr>
      </w:pPr>
      <w:bookmarkStart w:id="0" w:name="_GoBack"/>
      <w:bookmarkEnd w:id="0"/>
    </w:p>
    <w:p w14:paraId="3471D216" w14:textId="77777777" w:rsidR="00DB0FE7" w:rsidRPr="00B3092E" w:rsidRDefault="00DB0FE7" w:rsidP="00DB0FE7">
      <w:pPr>
        <w:rPr>
          <w:b/>
        </w:rPr>
      </w:pPr>
      <w:r w:rsidRPr="00B3092E">
        <w:rPr>
          <w:b/>
        </w:rPr>
        <w:t>Årets officiella tävlingar</w:t>
      </w:r>
    </w:p>
    <w:tbl>
      <w:tblPr>
        <w:tblW w:w="7361" w:type="dxa"/>
        <w:tblCellMar>
          <w:left w:w="70" w:type="dxa"/>
          <w:right w:w="70" w:type="dxa"/>
        </w:tblCellMar>
        <w:tblLook w:val="04A0" w:firstRow="1" w:lastRow="0" w:firstColumn="1" w:lastColumn="0" w:noHBand="0" w:noVBand="1"/>
      </w:tblPr>
      <w:tblGrid>
        <w:gridCol w:w="1408"/>
        <w:gridCol w:w="3402"/>
        <w:gridCol w:w="2551"/>
      </w:tblGrid>
      <w:tr w:rsidR="004945CB" w:rsidRPr="00B3092E" w14:paraId="0D566BDA" w14:textId="77777777" w:rsidTr="00DB0FE7">
        <w:trPr>
          <w:trHeight w:val="315"/>
        </w:trPr>
        <w:tc>
          <w:tcPr>
            <w:tcW w:w="1408" w:type="dxa"/>
            <w:tcBorders>
              <w:top w:val="single" w:sz="8" w:space="0" w:color="D3E3D3"/>
              <w:left w:val="single" w:sz="8" w:space="0" w:color="D3E3D3"/>
              <w:bottom w:val="single" w:sz="8" w:space="0" w:color="D3E3D3"/>
              <w:right w:val="single" w:sz="8" w:space="0" w:color="D3E3D3"/>
            </w:tcBorders>
            <w:shd w:val="clear" w:color="000000" w:fill="003800"/>
            <w:vAlign w:val="center"/>
            <w:hideMark/>
          </w:tcPr>
          <w:p w14:paraId="0D95675E" w14:textId="77777777" w:rsidR="00DB0FE7" w:rsidRPr="00B3092E" w:rsidRDefault="00DB0FE7" w:rsidP="003838DD">
            <w:pPr>
              <w:spacing w:after="0"/>
              <w:rPr>
                <w:rFonts w:eastAsia="Times New Roman" w:cs="Tahoma"/>
                <w:b/>
                <w:bCs/>
                <w:lang w:eastAsia="sv-SE"/>
              </w:rPr>
            </w:pPr>
            <w:r w:rsidRPr="00B3092E">
              <w:rPr>
                <w:rFonts w:eastAsia="Times New Roman" w:cs="Tahoma"/>
                <w:b/>
                <w:bCs/>
                <w:lang w:eastAsia="sv-SE"/>
              </w:rPr>
              <w:t>Datum</w:t>
            </w:r>
          </w:p>
        </w:tc>
        <w:tc>
          <w:tcPr>
            <w:tcW w:w="3402" w:type="dxa"/>
            <w:tcBorders>
              <w:top w:val="single" w:sz="8" w:space="0" w:color="D3E3D3"/>
              <w:left w:val="nil"/>
              <w:bottom w:val="single" w:sz="8" w:space="0" w:color="D3E3D3"/>
              <w:right w:val="single" w:sz="8" w:space="0" w:color="D3E3D3"/>
            </w:tcBorders>
            <w:shd w:val="clear" w:color="000000" w:fill="003800"/>
            <w:vAlign w:val="center"/>
            <w:hideMark/>
          </w:tcPr>
          <w:p w14:paraId="37AB3EAA" w14:textId="77777777" w:rsidR="00DB0FE7" w:rsidRPr="00B3092E" w:rsidRDefault="00DB0FE7" w:rsidP="003838DD">
            <w:pPr>
              <w:spacing w:after="0"/>
              <w:rPr>
                <w:rFonts w:eastAsia="Times New Roman" w:cs="Tahoma"/>
                <w:b/>
                <w:bCs/>
                <w:lang w:eastAsia="sv-SE"/>
              </w:rPr>
            </w:pPr>
            <w:r w:rsidRPr="00B3092E">
              <w:rPr>
                <w:rFonts w:eastAsia="Times New Roman" w:cs="Tahoma"/>
                <w:b/>
                <w:bCs/>
                <w:lang w:eastAsia="sv-SE"/>
              </w:rPr>
              <w:t>Tävling</w:t>
            </w:r>
          </w:p>
        </w:tc>
        <w:tc>
          <w:tcPr>
            <w:tcW w:w="2551" w:type="dxa"/>
            <w:tcBorders>
              <w:top w:val="single" w:sz="8" w:space="0" w:color="D3E3D3"/>
              <w:left w:val="nil"/>
              <w:bottom w:val="single" w:sz="8" w:space="0" w:color="D3E3D3"/>
              <w:right w:val="single" w:sz="8" w:space="0" w:color="D3E3D3"/>
            </w:tcBorders>
            <w:shd w:val="clear" w:color="000000" w:fill="003800"/>
            <w:vAlign w:val="center"/>
            <w:hideMark/>
          </w:tcPr>
          <w:p w14:paraId="3F8FDE78" w14:textId="77777777" w:rsidR="00DB0FE7" w:rsidRPr="00B3092E" w:rsidRDefault="00DB0FE7" w:rsidP="003838DD">
            <w:pPr>
              <w:spacing w:after="0"/>
              <w:rPr>
                <w:rFonts w:eastAsia="Times New Roman" w:cs="Tahoma"/>
                <w:b/>
                <w:bCs/>
                <w:lang w:eastAsia="sv-SE"/>
              </w:rPr>
            </w:pPr>
            <w:r w:rsidRPr="00B3092E">
              <w:rPr>
                <w:rFonts w:eastAsia="Times New Roman" w:cs="Tahoma"/>
                <w:b/>
                <w:bCs/>
                <w:lang w:eastAsia="sv-SE"/>
              </w:rPr>
              <w:t>Kommentar</w:t>
            </w:r>
          </w:p>
        </w:tc>
      </w:tr>
      <w:tr w:rsidR="004945CB" w:rsidRPr="00B3092E" w14:paraId="7A49C091" w14:textId="77777777" w:rsidTr="00DB0FE7">
        <w:trPr>
          <w:trHeight w:val="315"/>
        </w:trPr>
        <w:tc>
          <w:tcPr>
            <w:tcW w:w="1408" w:type="dxa"/>
            <w:tcBorders>
              <w:top w:val="nil"/>
              <w:left w:val="single" w:sz="8" w:space="0" w:color="D3E3D3"/>
              <w:bottom w:val="single" w:sz="8" w:space="0" w:color="D3E3D3"/>
              <w:right w:val="single" w:sz="8" w:space="0" w:color="D3E3D3"/>
            </w:tcBorders>
            <w:shd w:val="clear" w:color="auto" w:fill="auto"/>
            <w:hideMark/>
          </w:tcPr>
          <w:p w14:paraId="47743DE5" w14:textId="77777777" w:rsidR="00DB0FE7" w:rsidRPr="00B3092E" w:rsidRDefault="0056097E" w:rsidP="003838DD">
            <w:pPr>
              <w:spacing w:after="0"/>
              <w:rPr>
                <w:rFonts w:eastAsia="Times New Roman" w:cs="Tahoma"/>
                <w:lang w:eastAsia="sv-SE"/>
              </w:rPr>
            </w:pPr>
            <w:r w:rsidRPr="00B3092E">
              <w:rPr>
                <w:rFonts w:eastAsia="Times New Roman" w:cs="Tahoma"/>
                <w:lang w:eastAsia="sv-SE"/>
              </w:rPr>
              <w:t>2019</w:t>
            </w:r>
            <w:r w:rsidR="00DB0FE7" w:rsidRPr="00B3092E">
              <w:rPr>
                <w:rFonts w:eastAsia="Times New Roman" w:cs="Tahoma"/>
                <w:lang w:eastAsia="sv-SE"/>
              </w:rPr>
              <w:t>-01-27</w:t>
            </w:r>
          </w:p>
        </w:tc>
        <w:tc>
          <w:tcPr>
            <w:tcW w:w="3402" w:type="dxa"/>
            <w:tcBorders>
              <w:top w:val="nil"/>
              <w:left w:val="nil"/>
              <w:bottom w:val="single" w:sz="8" w:space="0" w:color="D3E3D3"/>
              <w:right w:val="single" w:sz="8" w:space="0" w:color="D3E3D3"/>
            </w:tcBorders>
            <w:shd w:val="clear" w:color="auto" w:fill="auto"/>
            <w:hideMark/>
          </w:tcPr>
          <w:p w14:paraId="517760C4" w14:textId="77777777" w:rsidR="00DB0FE7" w:rsidRPr="00B3092E" w:rsidRDefault="00DB0FE7" w:rsidP="003838DD">
            <w:pPr>
              <w:spacing w:after="0"/>
              <w:rPr>
                <w:rFonts w:eastAsia="Times New Roman" w:cs="Tahoma"/>
                <w:lang w:eastAsia="sv-SE"/>
              </w:rPr>
            </w:pPr>
            <w:r w:rsidRPr="00B3092E">
              <w:rPr>
                <w:rFonts w:eastAsia="Times New Roman" w:cs="Tahoma"/>
                <w:lang w:eastAsia="sv-SE"/>
              </w:rPr>
              <w:t xml:space="preserve">Lydnadstävling startklass och klass 1 </w:t>
            </w:r>
          </w:p>
        </w:tc>
        <w:tc>
          <w:tcPr>
            <w:tcW w:w="2551" w:type="dxa"/>
            <w:tcBorders>
              <w:top w:val="nil"/>
              <w:left w:val="nil"/>
              <w:bottom w:val="single" w:sz="8" w:space="0" w:color="D3E3D3"/>
              <w:right w:val="single" w:sz="8" w:space="0" w:color="D3E3D3"/>
            </w:tcBorders>
            <w:shd w:val="clear" w:color="auto" w:fill="auto"/>
            <w:hideMark/>
          </w:tcPr>
          <w:p w14:paraId="6BC83297" w14:textId="77777777" w:rsidR="00DB0FE7" w:rsidRPr="00B3092E" w:rsidRDefault="00DB0FE7" w:rsidP="003838DD">
            <w:pPr>
              <w:spacing w:after="0"/>
              <w:rPr>
                <w:rFonts w:eastAsia="Times New Roman" w:cs="Tahoma"/>
                <w:lang w:eastAsia="sv-SE"/>
              </w:rPr>
            </w:pPr>
            <w:r w:rsidRPr="00B3092E">
              <w:rPr>
                <w:rFonts w:eastAsia="Times New Roman" w:cs="Tahoma"/>
                <w:lang w:eastAsia="sv-SE"/>
              </w:rPr>
              <w:t> Velamsunds ridhus</w:t>
            </w:r>
          </w:p>
        </w:tc>
      </w:tr>
      <w:tr w:rsidR="004945CB" w:rsidRPr="00B3092E" w14:paraId="4A45F140" w14:textId="77777777" w:rsidTr="00DB0FE7">
        <w:trPr>
          <w:trHeight w:val="315"/>
        </w:trPr>
        <w:tc>
          <w:tcPr>
            <w:tcW w:w="1408" w:type="dxa"/>
            <w:tcBorders>
              <w:top w:val="nil"/>
              <w:left w:val="single" w:sz="8" w:space="0" w:color="D3E3D3"/>
              <w:bottom w:val="single" w:sz="8" w:space="0" w:color="D3E3D3"/>
              <w:right w:val="single" w:sz="8" w:space="0" w:color="D3E3D3"/>
            </w:tcBorders>
            <w:shd w:val="clear" w:color="auto" w:fill="auto"/>
            <w:hideMark/>
          </w:tcPr>
          <w:p w14:paraId="7A6D624C" w14:textId="71C584BB" w:rsidR="00DB0FE7" w:rsidRPr="00B3092E" w:rsidRDefault="005B20A3" w:rsidP="003838DD">
            <w:pPr>
              <w:spacing w:after="0"/>
              <w:rPr>
                <w:rFonts w:eastAsia="Times New Roman" w:cs="Tahoma"/>
                <w:lang w:eastAsia="sv-SE"/>
              </w:rPr>
            </w:pPr>
            <w:r>
              <w:rPr>
                <w:rFonts w:eastAsia="Times New Roman" w:cs="Tahoma"/>
                <w:lang w:eastAsia="sv-SE"/>
              </w:rPr>
              <w:t>2019</w:t>
            </w:r>
            <w:r w:rsidR="00DB0FE7" w:rsidRPr="00B3092E">
              <w:rPr>
                <w:rFonts w:eastAsia="Times New Roman" w:cs="Tahoma"/>
                <w:lang w:eastAsia="sv-SE"/>
              </w:rPr>
              <w:t>-05-1</w:t>
            </w:r>
            <w:r w:rsidR="0056097E" w:rsidRPr="00B3092E">
              <w:rPr>
                <w:rFonts w:eastAsia="Times New Roman" w:cs="Tahoma"/>
                <w:lang w:eastAsia="sv-SE"/>
              </w:rPr>
              <w:t>8</w:t>
            </w:r>
          </w:p>
        </w:tc>
        <w:tc>
          <w:tcPr>
            <w:tcW w:w="3402" w:type="dxa"/>
            <w:tcBorders>
              <w:top w:val="nil"/>
              <w:left w:val="nil"/>
              <w:bottom w:val="single" w:sz="8" w:space="0" w:color="D3E3D3"/>
              <w:right w:val="single" w:sz="8" w:space="0" w:color="D3E3D3"/>
            </w:tcBorders>
            <w:shd w:val="clear" w:color="auto" w:fill="auto"/>
            <w:hideMark/>
          </w:tcPr>
          <w:p w14:paraId="516105E7" w14:textId="77777777" w:rsidR="00DB0FE7" w:rsidRPr="00B3092E" w:rsidRDefault="00DB0FE7" w:rsidP="003838DD">
            <w:pPr>
              <w:spacing w:after="0"/>
              <w:rPr>
                <w:rFonts w:eastAsia="Times New Roman" w:cs="Tahoma"/>
                <w:lang w:eastAsia="sv-SE"/>
              </w:rPr>
            </w:pPr>
            <w:r w:rsidRPr="00B3092E">
              <w:rPr>
                <w:rFonts w:eastAsia="Times New Roman" w:cs="Tahoma"/>
                <w:lang w:eastAsia="sv-SE"/>
              </w:rPr>
              <w:t>Lydnad startklass – kl 3</w:t>
            </w:r>
          </w:p>
        </w:tc>
        <w:tc>
          <w:tcPr>
            <w:tcW w:w="2551" w:type="dxa"/>
            <w:tcBorders>
              <w:top w:val="nil"/>
              <w:left w:val="nil"/>
              <w:bottom w:val="single" w:sz="8" w:space="0" w:color="D3E3D3"/>
              <w:right w:val="single" w:sz="8" w:space="0" w:color="D3E3D3"/>
            </w:tcBorders>
            <w:shd w:val="clear" w:color="auto" w:fill="auto"/>
            <w:hideMark/>
          </w:tcPr>
          <w:p w14:paraId="122C5858" w14:textId="77777777" w:rsidR="00DB0FE7" w:rsidRPr="00B3092E" w:rsidRDefault="00DB0FE7" w:rsidP="003838DD">
            <w:pPr>
              <w:spacing w:after="0"/>
              <w:rPr>
                <w:rFonts w:eastAsia="Times New Roman" w:cs="Tahoma"/>
                <w:lang w:eastAsia="sv-SE"/>
              </w:rPr>
            </w:pPr>
            <w:r w:rsidRPr="00B3092E">
              <w:rPr>
                <w:rFonts w:eastAsia="Times New Roman" w:cs="Tahoma"/>
                <w:lang w:eastAsia="sv-SE"/>
              </w:rPr>
              <w:t>KM</w:t>
            </w:r>
          </w:p>
        </w:tc>
      </w:tr>
      <w:tr w:rsidR="004945CB" w:rsidRPr="00B3092E" w14:paraId="3EBC2525" w14:textId="77777777" w:rsidTr="00DB0FE7">
        <w:trPr>
          <w:trHeight w:val="315"/>
        </w:trPr>
        <w:tc>
          <w:tcPr>
            <w:tcW w:w="1408" w:type="dxa"/>
            <w:tcBorders>
              <w:top w:val="nil"/>
              <w:left w:val="single" w:sz="8" w:space="0" w:color="D3E3D3"/>
              <w:bottom w:val="single" w:sz="8" w:space="0" w:color="D3E3D3"/>
              <w:right w:val="single" w:sz="8" w:space="0" w:color="D3E3D3"/>
            </w:tcBorders>
            <w:shd w:val="clear" w:color="auto" w:fill="auto"/>
            <w:hideMark/>
          </w:tcPr>
          <w:p w14:paraId="7844F073" w14:textId="667A638D" w:rsidR="00DB0FE7" w:rsidRPr="00B3092E" w:rsidRDefault="005B20A3" w:rsidP="003838DD">
            <w:pPr>
              <w:spacing w:after="0"/>
              <w:rPr>
                <w:rFonts w:eastAsia="Times New Roman" w:cs="Tahoma"/>
                <w:lang w:eastAsia="sv-SE"/>
              </w:rPr>
            </w:pPr>
            <w:r>
              <w:rPr>
                <w:rFonts w:eastAsia="Times New Roman" w:cs="Tahoma"/>
                <w:lang w:eastAsia="sv-SE"/>
              </w:rPr>
              <w:t>2019</w:t>
            </w:r>
            <w:r w:rsidR="00DB0FE7" w:rsidRPr="00B3092E">
              <w:rPr>
                <w:rFonts w:eastAsia="Times New Roman" w:cs="Tahoma"/>
                <w:lang w:eastAsia="sv-SE"/>
              </w:rPr>
              <w:t>-09-2</w:t>
            </w:r>
            <w:r w:rsidR="0056097E" w:rsidRPr="00B3092E">
              <w:rPr>
                <w:rFonts w:eastAsia="Times New Roman" w:cs="Tahoma"/>
                <w:lang w:eastAsia="sv-SE"/>
              </w:rPr>
              <w:t>2</w:t>
            </w:r>
          </w:p>
        </w:tc>
        <w:tc>
          <w:tcPr>
            <w:tcW w:w="3402" w:type="dxa"/>
            <w:tcBorders>
              <w:top w:val="nil"/>
              <w:left w:val="nil"/>
              <w:bottom w:val="single" w:sz="8" w:space="0" w:color="D3E3D3"/>
              <w:right w:val="single" w:sz="8" w:space="0" w:color="D3E3D3"/>
            </w:tcBorders>
            <w:shd w:val="clear" w:color="auto" w:fill="auto"/>
            <w:hideMark/>
          </w:tcPr>
          <w:p w14:paraId="07C96192" w14:textId="77777777" w:rsidR="00DB0FE7" w:rsidRPr="00B3092E" w:rsidRDefault="00DB0FE7" w:rsidP="003838DD">
            <w:pPr>
              <w:spacing w:after="0"/>
              <w:rPr>
                <w:rFonts w:eastAsia="Times New Roman" w:cs="Tahoma"/>
                <w:lang w:eastAsia="sv-SE"/>
              </w:rPr>
            </w:pPr>
            <w:r w:rsidRPr="00B3092E">
              <w:rPr>
                <w:rFonts w:eastAsia="Times New Roman" w:cs="Tahoma"/>
                <w:lang w:eastAsia="sv-SE"/>
              </w:rPr>
              <w:t>Spår Appellklass</w:t>
            </w:r>
          </w:p>
        </w:tc>
        <w:tc>
          <w:tcPr>
            <w:tcW w:w="2551" w:type="dxa"/>
            <w:tcBorders>
              <w:top w:val="nil"/>
              <w:left w:val="nil"/>
              <w:bottom w:val="single" w:sz="8" w:space="0" w:color="D3E3D3"/>
              <w:right w:val="single" w:sz="8" w:space="0" w:color="D3E3D3"/>
            </w:tcBorders>
            <w:shd w:val="clear" w:color="auto" w:fill="auto"/>
            <w:hideMark/>
          </w:tcPr>
          <w:p w14:paraId="53B0BFD5" w14:textId="77777777" w:rsidR="00DB0FE7" w:rsidRPr="00B3092E" w:rsidRDefault="00DB0FE7" w:rsidP="003838DD">
            <w:pPr>
              <w:spacing w:after="0"/>
              <w:rPr>
                <w:rFonts w:eastAsia="Times New Roman" w:cs="Tahoma"/>
                <w:lang w:eastAsia="sv-SE"/>
              </w:rPr>
            </w:pPr>
            <w:r w:rsidRPr="00B3092E">
              <w:rPr>
                <w:rFonts w:eastAsia="Times New Roman" w:cs="Tahoma"/>
                <w:lang w:eastAsia="sv-SE"/>
              </w:rPr>
              <w:t> </w:t>
            </w:r>
          </w:p>
        </w:tc>
      </w:tr>
      <w:tr w:rsidR="004945CB" w:rsidRPr="00B3092E" w14:paraId="5F5D2E5C" w14:textId="77777777" w:rsidTr="00DB0FE7">
        <w:trPr>
          <w:trHeight w:val="315"/>
        </w:trPr>
        <w:tc>
          <w:tcPr>
            <w:tcW w:w="1408" w:type="dxa"/>
            <w:tcBorders>
              <w:top w:val="nil"/>
              <w:left w:val="single" w:sz="8" w:space="0" w:color="D3E3D3"/>
              <w:bottom w:val="single" w:sz="8" w:space="0" w:color="D3E3D3"/>
              <w:right w:val="single" w:sz="8" w:space="0" w:color="D3E3D3"/>
            </w:tcBorders>
            <w:shd w:val="clear" w:color="auto" w:fill="auto"/>
            <w:hideMark/>
          </w:tcPr>
          <w:p w14:paraId="52E9E351" w14:textId="311F3400" w:rsidR="00DB0FE7" w:rsidRPr="00B3092E" w:rsidRDefault="005B20A3" w:rsidP="003838DD">
            <w:pPr>
              <w:spacing w:after="0"/>
              <w:rPr>
                <w:rFonts w:eastAsia="Times New Roman" w:cs="Tahoma"/>
                <w:lang w:eastAsia="sv-SE"/>
              </w:rPr>
            </w:pPr>
            <w:r>
              <w:rPr>
                <w:rFonts w:eastAsia="Times New Roman" w:cs="Tahoma"/>
                <w:lang w:eastAsia="sv-SE"/>
              </w:rPr>
              <w:t>2019</w:t>
            </w:r>
            <w:r w:rsidR="0056097E" w:rsidRPr="00B3092E">
              <w:rPr>
                <w:rFonts w:eastAsia="Times New Roman" w:cs="Tahoma"/>
                <w:lang w:eastAsia="sv-SE"/>
              </w:rPr>
              <w:t>-10-19</w:t>
            </w:r>
          </w:p>
        </w:tc>
        <w:tc>
          <w:tcPr>
            <w:tcW w:w="3402" w:type="dxa"/>
            <w:tcBorders>
              <w:top w:val="nil"/>
              <w:left w:val="nil"/>
              <w:bottom w:val="single" w:sz="8" w:space="0" w:color="D3E3D3"/>
              <w:right w:val="single" w:sz="8" w:space="0" w:color="D3E3D3"/>
            </w:tcBorders>
            <w:shd w:val="clear" w:color="auto" w:fill="auto"/>
            <w:hideMark/>
          </w:tcPr>
          <w:p w14:paraId="71C28353" w14:textId="77777777" w:rsidR="00DB0FE7" w:rsidRPr="00B3092E" w:rsidRDefault="00DB0FE7" w:rsidP="003838DD">
            <w:pPr>
              <w:spacing w:after="0"/>
              <w:rPr>
                <w:rFonts w:eastAsia="Times New Roman" w:cs="Tahoma"/>
                <w:lang w:eastAsia="sv-SE"/>
              </w:rPr>
            </w:pPr>
            <w:r w:rsidRPr="00B3092E">
              <w:rPr>
                <w:rFonts w:eastAsia="Times New Roman" w:cs="Tahoma"/>
                <w:lang w:eastAsia="sv-SE"/>
              </w:rPr>
              <w:t xml:space="preserve">Lydnadstävling startklass- klass 3 </w:t>
            </w:r>
          </w:p>
        </w:tc>
        <w:tc>
          <w:tcPr>
            <w:tcW w:w="2551" w:type="dxa"/>
            <w:tcBorders>
              <w:top w:val="nil"/>
              <w:left w:val="nil"/>
              <w:bottom w:val="single" w:sz="8" w:space="0" w:color="D3E3D3"/>
              <w:right w:val="single" w:sz="8" w:space="0" w:color="D3E3D3"/>
            </w:tcBorders>
            <w:shd w:val="clear" w:color="auto" w:fill="auto"/>
            <w:hideMark/>
          </w:tcPr>
          <w:p w14:paraId="4E34EC61" w14:textId="77777777" w:rsidR="00DB0FE7" w:rsidRPr="00B3092E" w:rsidRDefault="00DB0FE7" w:rsidP="003838DD">
            <w:pPr>
              <w:spacing w:after="0"/>
              <w:rPr>
                <w:rFonts w:eastAsia="Times New Roman" w:cs="Tahoma"/>
                <w:lang w:eastAsia="sv-SE"/>
              </w:rPr>
            </w:pPr>
            <w:r w:rsidRPr="00B3092E">
              <w:rPr>
                <w:rFonts w:eastAsia="Times New Roman" w:cs="Tahoma"/>
                <w:lang w:eastAsia="sv-SE"/>
              </w:rPr>
              <w:t>Nacka CUP</w:t>
            </w:r>
          </w:p>
        </w:tc>
      </w:tr>
    </w:tbl>
    <w:p w14:paraId="14C8798F" w14:textId="77777777" w:rsidR="00DB0FE7" w:rsidRPr="00B3092E" w:rsidRDefault="00DB0FE7" w:rsidP="0093204A">
      <w:pPr>
        <w:pStyle w:val="Normaltext"/>
        <w:spacing w:after="0" w:line="240" w:lineRule="auto"/>
        <w:rPr>
          <w:rFonts w:ascii="Calibri" w:hAnsi="Calibri"/>
        </w:rPr>
      </w:pPr>
    </w:p>
    <w:p w14:paraId="69EC1945" w14:textId="77777777" w:rsidR="0093204A" w:rsidRPr="00B3092E" w:rsidRDefault="0093204A" w:rsidP="0093204A">
      <w:pPr>
        <w:pStyle w:val="Normaltext"/>
        <w:spacing w:after="0" w:line="240" w:lineRule="auto"/>
        <w:rPr>
          <w:rFonts w:ascii="Calibri" w:hAnsi="Calibri"/>
        </w:rPr>
      </w:pPr>
    </w:p>
    <w:p w14:paraId="2192605B" w14:textId="77777777" w:rsidR="0093204A" w:rsidRPr="00B3092E" w:rsidRDefault="0093204A" w:rsidP="0093204A">
      <w:pPr>
        <w:numPr>
          <w:ilvl w:val="0"/>
          <w:numId w:val="16"/>
        </w:numPr>
        <w:spacing w:after="0"/>
        <w:rPr>
          <w:rFonts w:eastAsia="Times New Roman"/>
        </w:rPr>
      </w:pPr>
      <w:r w:rsidRPr="00B3092E">
        <w:rPr>
          <w:rFonts w:eastAsia="Times New Roman"/>
        </w:rPr>
        <w:t>Skotträningar på måndagskvällar under våren och hösten.</w:t>
      </w:r>
    </w:p>
    <w:p w14:paraId="0787594E" w14:textId="77777777" w:rsidR="0093204A" w:rsidRPr="00B3092E" w:rsidRDefault="0093204A" w:rsidP="0093204A">
      <w:pPr>
        <w:numPr>
          <w:ilvl w:val="0"/>
          <w:numId w:val="16"/>
        </w:numPr>
        <w:spacing w:after="0"/>
        <w:rPr>
          <w:rFonts w:eastAsia="Times New Roman"/>
        </w:rPr>
      </w:pPr>
      <w:r w:rsidRPr="00B3092E">
        <w:rPr>
          <w:rFonts w:eastAsia="Times New Roman"/>
        </w:rPr>
        <w:t>Ingela Günt</w:t>
      </w:r>
      <w:r w:rsidR="00DB0FE7" w:rsidRPr="00B3092E">
        <w:rPr>
          <w:rFonts w:eastAsia="Times New Roman"/>
        </w:rPr>
        <w:t xml:space="preserve">her och Miriam Helleday </w:t>
      </w:r>
      <w:r w:rsidR="0056097E" w:rsidRPr="00B3092E">
        <w:rPr>
          <w:rFonts w:eastAsia="Times New Roman"/>
        </w:rPr>
        <w:t>har utbildats till Tävlingsledare</w:t>
      </w:r>
      <w:r w:rsidR="00DB0FE7" w:rsidRPr="00B3092E">
        <w:rPr>
          <w:rFonts w:eastAsia="Times New Roman"/>
        </w:rPr>
        <w:t xml:space="preserve"> lydnad</w:t>
      </w:r>
    </w:p>
    <w:p w14:paraId="6E79BB6F" w14:textId="77777777" w:rsidR="0093204A" w:rsidRPr="00B3092E" w:rsidRDefault="0056097E" w:rsidP="0093204A">
      <w:pPr>
        <w:pStyle w:val="ListParagraph"/>
        <w:numPr>
          <w:ilvl w:val="0"/>
          <w:numId w:val="16"/>
        </w:numPr>
        <w:rPr>
          <w:rFonts w:ascii="Calibri" w:hAnsi="Calibri"/>
          <w:sz w:val="22"/>
          <w:szCs w:val="22"/>
        </w:rPr>
      </w:pPr>
      <w:r w:rsidRPr="00B3092E">
        <w:rPr>
          <w:rFonts w:ascii="Calibri" w:hAnsi="Calibri"/>
          <w:sz w:val="22"/>
          <w:szCs w:val="22"/>
        </w:rPr>
        <w:t>Vi har fått en ny träningsstege för b</w:t>
      </w:r>
      <w:r w:rsidR="0093204A" w:rsidRPr="00B3092E">
        <w:rPr>
          <w:rFonts w:ascii="Calibri" w:hAnsi="Calibri"/>
          <w:sz w:val="22"/>
          <w:szCs w:val="22"/>
        </w:rPr>
        <w:t>rukset.</w:t>
      </w:r>
    </w:p>
    <w:p w14:paraId="4F1870B5" w14:textId="14D806FE" w:rsidR="0093204A" w:rsidRPr="00B3092E" w:rsidRDefault="0093204A" w:rsidP="0093204A">
      <w:pPr>
        <w:pStyle w:val="ListParagraph"/>
        <w:numPr>
          <w:ilvl w:val="0"/>
          <w:numId w:val="16"/>
        </w:numPr>
        <w:rPr>
          <w:rFonts w:ascii="Calibri" w:hAnsi="Calibri"/>
          <w:sz w:val="22"/>
          <w:szCs w:val="22"/>
        </w:rPr>
      </w:pPr>
      <w:r w:rsidRPr="00B3092E">
        <w:rPr>
          <w:rFonts w:ascii="Calibri" w:hAnsi="Calibri"/>
          <w:sz w:val="22"/>
          <w:szCs w:val="22"/>
        </w:rPr>
        <w:t xml:space="preserve">Sektorns aktiva Tävlingsledare i lydnad är: </w:t>
      </w:r>
      <w:r w:rsidR="00DB0FE7" w:rsidRPr="00B3092E">
        <w:rPr>
          <w:rFonts w:ascii="Calibri" w:hAnsi="Calibri"/>
          <w:sz w:val="22"/>
          <w:szCs w:val="22"/>
        </w:rPr>
        <w:t>Annette Ståhl, Christina Rudé</w:t>
      </w:r>
      <w:r w:rsidRPr="00B3092E">
        <w:rPr>
          <w:rFonts w:ascii="Calibri" w:hAnsi="Calibri"/>
          <w:sz w:val="22"/>
          <w:szCs w:val="22"/>
        </w:rPr>
        <w:t xml:space="preserve">n </w:t>
      </w:r>
      <w:r w:rsidR="00357AFF" w:rsidRPr="00B3092E">
        <w:rPr>
          <w:rFonts w:ascii="Calibri" w:hAnsi="Calibri"/>
          <w:sz w:val="22"/>
          <w:szCs w:val="22"/>
        </w:rPr>
        <w:t xml:space="preserve">Miriam Helleday, Ingela Günther </w:t>
      </w:r>
      <w:r w:rsidRPr="00B3092E">
        <w:rPr>
          <w:rFonts w:ascii="Calibri" w:hAnsi="Calibri"/>
          <w:sz w:val="22"/>
          <w:szCs w:val="22"/>
        </w:rPr>
        <w:t>och Gunilla Stare.</w:t>
      </w:r>
    </w:p>
    <w:p w14:paraId="77A8B26E" w14:textId="77777777" w:rsidR="0093204A" w:rsidRPr="00B3092E" w:rsidRDefault="0093204A" w:rsidP="0093204A">
      <w:pPr>
        <w:pStyle w:val="ListParagraph"/>
        <w:numPr>
          <w:ilvl w:val="0"/>
          <w:numId w:val="16"/>
        </w:numPr>
        <w:rPr>
          <w:rFonts w:ascii="Calibri" w:hAnsi="Calibri"/>
          <w:sz w:val="22"/>
          <w:szCs w:val="22"/>
        </w:rPr>
      </w:pPr>
      <w:r w:rsidRPr="00B3092E">
        <w:rPr>
          <w:rFonts w:ascii="Calibri" w:hAnsi="Calibri"/>
          <w:sz w:val="22"/>
          <w:szCs w:val="22"/>
        </w:rPr>
        <w:t xml:space="preserve">Sektorns tävlingssekreterare är Bert Holmberg. </w:t>
      </w:r>
    </w:p>
    <w:p w14:paraId="1DD22EA2" w14:textId="77777777" w:rsidR="0093204A" w:rsidRPr="00B3092E" w:rsidRDefault="0093204A" w:rsidP="0093204A">
      <w:pPr>
        <w:pStyle w:val="ListParagraph"/>
        <w:numPr>
          <w:ilvl w:val="0"/>
          <w:numId w:val="16"/>
        </w:numPr>
        <w:rPr>
          <w:rFonts w:ascii="Calibri" w:hAnsi="Calibri"/>
          <w:sz w:val="22"/>
          <w:szCs w:val="22"/>
        </w:rPr>
      </w:pPr>
      <w:r w:rsidRPr="00B3092E">
        <w:rPr>
          <w:rFonts w:ascii="Calibri" w:hAnsi="Calibri"/>
          <w:sz w:val="22"/>
          <w:szCs w:val="22"/>
        </w:rPr>
        <w:t>Sektorns tävlingsledare bruks: Gunilla Stare.</w:t>
      </w:r>
    </w:p>
    <w:p w14:paraId="2353BC51" w14:textId="3E9108E7" w:rsidR="00357AFF" w:rsidRPr="00B3092E" w:rsidRDefault="00357AFF" w:rsidP="0093204A">
      <w:pPr>
        <w:pStyle w:val="ListParagraph"/>
        <w:numPr>
          <w:ilvl w:val="0"/>
          <w:numId w:val="16"/>
        </w:numPr>
        <w:rPr>
          <w:rFonts w:ascii="Calibri" w:hAnsi="Calibri"/>
          <w:sz w:val="22"/>
          <w:szCs w:val="22"/>
        </w:rPr>
      </w:pPr>
      <w:r w:rsidRPr="00B3092E">
        <w:rPr>
          <w:rFonts w:ascii="Calibri" w:hAnsi="Calibri"/>
          <w:sz w:val="22"/>
          <w:szCs w:val="22"/>
        </w:rPr>
        <w:t>Christina Rudén har påbörjat utbildningen till TL-bruks</w:t>
      </w:r>
      <w:r w:rsidR="00C5209E" w:rsidRPr="00B3092E">
        <w:rPr>
          <w:rFonts w:ascii="Calibri" w:hAnsi="Calibri"/>
          <w:sz w:val="22"/>
          <w:szCs w:val="22"/>
        </w:rPr>
        <w:t xml:space="preserve"> (jan 2020)</w:t>
      </w:r>
    </w:p>
    <w:p w14:paraId="5E6C437E" w14:textId="2689A46E" w:rsidR="0093204A" w:rsidRPr="00B3092E" w:rsidRDefault="0093204A" w:rsidP="006148ED">
      <w:pPr>
        <w:pStyle w:val="ListParagraph"/>
        <w:numPr>
          <w:ilvl w:val="0"/>
          <w:numId w:val="16"/>
        </w:numPr>
        <w:rPr>
          <w:rFonts w:ascii="Calibri" w:hAnsi="Calibri"/>
          <w:sz w:val="22"/>
          <w:szCs w:val="22"/>
        </w:rPr>
      </w:pPr>
      <w:r w:rsidRPr="00B3092E">
        <w:rPr>
          <w:rFonts w:ascii="Calibri" w:hAnsi="Calibri"/>
          <w:sz w:val="22"/>
          <w:szCs w:val="22"/>
        </w:rPr>
        <w:t xml:space="preserve">Klubben hade med </w:t>
      </w:r>
      <w:r w:rsidR="004F6F7C" w:rsidRPr="00B3092E">
        <w:rPr>
          <w:rFonts w:ascii="Calibri" w:hAnsi="Calibri"/>
          <w:sz w:val="22"/>
          <w:szCs w:val="22"/>
        </w:rPr>
        <w:t xml:space="preserve"> 1 </w:t>
      </w:r>
      <w:r w:rsidR="00357AFF" w:rsidRPr="00B3092E">
        <w:rPr>
          <w:rFonts w:ascii="Calibri" w:hAnsi="Calibri"/>
          <w:sz w:val="22"/>
          <w:szCs w:val="22"/>
        </w:rPr>
        <w:t>st SM ekipage i lydnad</w:t>
      </w:r>
      <w:r w:rsidR="004F6F7C" w:rsidRPr="00B3092E">
        <w:rPr>
          <w:rFonts w:ascii="Calibri" w:hAnsi="Calibri"/>
          <w:sz w:val="22"/>
          <w:szCs w:val="22"/>
        </w:rPr>
        <w:t>, Therese Strate som kämpade väl i värme och åska.</w:t>
      </w:r>
    </w:p>
    <w:p w14:paraId="7A663154" w14:textId="77777777" w:rsidR="0093204A" w:rsidRPr="00B3092E" w:rsidRDefault="0093204A" w:rsidP="0093204A">
      <w:pPr>
        <w:pStyle w:val="ListParagraph"/>
        <w:numPr>
          <w:ilvl w:val="0"/>
          <w:numId w:val="16"/>
        </w:numPr>
        <w:rPr>
          <w:rFonts w:ascii="Calibri" w:hAnsi="Calibri"/>
          <w:sz w:val="22"/>
          <w:szCs w:val="22"/>
        </w:rPr>
      </w:pPr>
      <w:r w:rsidRPr="00B3092E">
        <w:rPr>
          <w:rFonts w:ascii="Calibri" w:hAnsi="Calibri"/>
          <w:sz w:val="22"/>
          <w:szCs w:val="22"/>
        </w:rPr>
        <w:t>Vinnare i årets stipendieliga och bästa ekipage i varje klass lydnad och bruks, meddelas på årsmötet.</w:t>
      </w:r>
    </w:p>
    <w:p w14:paraId="3D7F6DAF" w14:textId="77777777" w:rsidR="00DB0FE7" w:rsidRPr="00B3092E" w:rsidRDefault="00DB0FE7" w:rsidP="00DB0FE7"/>
    <w:p w14:paraId="5C9FAA50" w14:textId="77777777" w:rsidR="00DB0FE7" w:rsidRPr="00B3092E" w:rsidRDefault="00DB0FE7" w:rsidP="00DB0FE7">
      <w:r w:rsidRPr="00B3092E">
        <w:t>Vi är mycket nöjda och glada över vår huvudsponsor Husse, och tackar även övriga sponsorer som betyder så mycket för våra tävlingar och klubben.</w:t>
      </w:r>
    </w:p>
    <w:p w14:paraId="7455B3CC" w14:textId="77777777" w:rsidR="0093204A" w:rsidRPr="00B3092E" w:rsidRDefault="0093204A" w:rsidP="0093204A">
      <w:pPr>
        <w:spacing w:after="0"/>
        <w:ind w:left="720"/>
        <w:rPr>
          <w:rFonts w:eastAsia="Times New Roman"/>
        </w:rPr>
      </w:pPr>
    </w:p>
    <w:p w14:paraId="16DF992A" w14:textId="77777777" w:rsidR="008D2420" w:rsidRPr="00B3092E" w:rsidRDefault="008D2420" w:rsidP="00A520C7">
      <w:pPr>
        <w:pStyle w:val="Heading1"/>
        <w:rPr>
          <w:color w:val="auto"/>
        </w:rPr>
      </w:pPr>
      <w:r w:rsidRPr="00B3092E">
        <w:rPr>
          <w:color w:val="auto"/>
        </w:rPr>
        <w:t xml:space="preserve">Rallylydnadssektorn </w:t>
      </w:r>
    </w:p>
    <w:p w14:paraId="7B7539E0" w14:textId="77777777" w:rsidR="00B3092E" w:rsidRPr="00B3092E" w:rsidRDefault="00B3092E" w:rsidP="00B3092E">
      <w:pPr>
        <w:rPr>
          <w:rFonts w:cs="Arial"/>
        </w:rPr>
      </w:pPr>
      <w:r w:rsidRPr="00B3092E">
        <w:rPr>
          <w:rFonts w:cs="Arial"/>
        </w:rPr>
        <w:t>Medlemmar i sektorn:</w:t>
      </w:r>
    </w:p>
    <w:p w14:paraId="5B3A4767" w14:textId="2C1A0099" w:rsidR="00B3092E" w:rsidRPr="00B3092E" w:rsidRDefault="00B3092E" w:rsidP="00B3092E">
      <w:pPr>
        <w:rPr>
          <w:rFonts w:cs="Arial"/>
        </w:rPr>
      </w:pPr>
      <w:r w:rsidRPr="00B3092E">
        <w:rPr>
          <w:rFonts w:cs="Arial"/>
        </w:rPr>
        <w:t xml:space="preserve">Miriam Helleday, Tina MacLean, Cecilia Liljeroth och Johanna Tak </w:t>
      </w:r>
    </w:p>
    <w:p w14:paraId="65D2178D" w14:textId="77777777" w:rsidR="00B3092E" w:rsidRPr="00B3092E" w:rsidRDefault="00B3092E" w:rsidP="00B3092E">
      <w:pPr>
        <w:rPr>
          <w:rFonts w:cs="Arial"/>
          <w:b/>
        </w:rPr>
      </w:pPr>
      <w:r w:rsidRPr="00B3092E">
        <w:rPr>
          <w:rFonts w:cs="Arial"/>
          <w:b/>
        </w:rPr>
        <w:t>Aktiviteter</w:t>
      </w:r>
    </w:p>
    <w:p w14:paraId="47DE73F5" w14:textId="77777777" w:rsidR="00B3092E" w:rsidRPr="00B3092E" w:rsidRDefault="00B3092E" w:rsidP="00B3092E">
      <w:pPr>
        <w:pStyle w:val="ListParagraph"/>
        <w:numPr>
          <w:ilvl w:val="0"/>
          <w:numId w:val="19"/>
        </w:numPr>
        <w:spacing w:after="160" w:line="259" w:lineRule="auto"/>
        <w:rPr>
          <w:rFonts w:ascii="Calibri" w:hAnsi="Calibri" w:cs="Arial"/>
          <w:sz w:val="22"/>
          <w:szCs w:val="22"/>
        </w:rPr>
      </w:pPr>
      <w:r w:rsidRPr="00B3092E">
        <w:rPr>
          <w:rFonts w:ascii="Calibri" w:hAnsi="Calibri" w:cs="Arial"/>
          <w:sz w:val="22"/>
          <w:szCs w:val="22"/>
        </w:rPr>
        <w:t>Vi bjöd in till planeringsmöte inför rallyjour för att få fler medlemmar att bli delaktiga</w:t>
      </w:r>
    </w:p>
    <w:p w14:paraId="4E9EF9CF" w14:textId="77777777" w:rsidR="00B3092E" w:rsidRPr="00B3092E" w:rsidRDefault="00B3092E" w:rsidP="00B3092E">
      <w:pPr>
        <w:pStyle w:val="ListParagraph"/>
        <w:numPr>
          <w:ilvl w:val="0"/>
          <w:numId w:val="19"/>
        </w:numPr>
        <w:spacing w:after="160" w:line="259" w:lineRule="auto"/>
        <w:rPr>
          <w:rFonts w:ascii="Calibri" w:hAnsi="Calibri" w:cs="Arial"/>
          <w:sz w:val="22"/>
          <w:szCs w:val="22"/>
        </w:rPr>
      </w:pPr>
      <w:r w:rsidRPr="00B3092E">
        <w:rPr>
          <w:rFonts w:ascii="Calibri" w:hAnsi="Calibri" w:cs="Arial"/>
          <w:sz w:val="22"/>
          <w:szCs w:val="22"/>
        </w:rPr>
        <w:t>Rallyjour 6 under våren och 8 under hösten, 5-10 deltagare vid varje tillfälle, bansekvenser, banor och andra klurigt har erbjudits. Info har gått ut genom FB-gruppen och i år var det de som var ansvariga som satte temat för rallyjouren.</w:t>
      </w:r>
    </w:p>
    <w:p w14:paraId="43E26AD1" w14:textId="77777777" w:rsidR="00B3092E" w:rsidRPr="00B3092E" w:rsidRDefault="00B3092E" w:rsidP="00B3092E">
      <w:pPr>
        <w:pStyle w:val="ListParagraph"/>
        <w:rPr>
          <w:rFonts w:ascii="Calibri" w:hAnsi="Calibri" w:cs="Arial"/>
          <w:sz w:val="22"/>
          <w:szCs w:val="22"/>
        </w:rPr>
      </w:pPr>
    </w:p>
    <w:p w14:paraId="6028ADFD" w14:textId="77777777" w:rsidR="00B3092E" w:rsidRPr="00B3092E" w:rsidRDefault="00B3092E" w:rsidP="00B3092E">
      <w:pPr>
        <w:pStyle w:val="ListParagraph"/>
        <w:numPr>
          <w:ilvl w:val="0"/>
          <w:numId w:val="19"/>
        </w:numPr>
        <w:spacing w:after="160" w:line="259" w:lineRule="auto"/>
        <w:rPr>
          <w:rFonts w:ascii="Calibri" w:hAnsi="Calibri" w:cs="Arial"/>
          <w:sz w:val="22"/>
          <w:szCs w:val="22"/>
        </w:rPr>
      </w:pPr>
      <w:r w:rsidRPr="00B3092E">
        <w:rPr>
          <w:rFonts w:ascii="Calibri" w:hAnsi="Calibri" w:cs="Arial"/>
          <w:sz w:val="22"/>
          <w:szCs w:val="22"/>
        </w:rPr>
        <w:lastRenderedPageBreak/>
        <w:t>Dubbla nybörjarklasstävlingar 19 maj där vi hade många ekipage som tyckte det var väl arrangerat och trevligt på vår klubb.</w:t>
      </w:r>
    </w:p>
    <w:p w14:paraId="221DED70" w14:textId="77777777" w:rsidR="00B3092E" w:rsidRPr="00B3092E" w:rsidRDefault="00B3092E" w:rsidP="00B3092E">
      <w:pPr>
        <w:pStyle w:val="ListParagraph"/>
        <w:numPr>
          <w:ilvl w:val="0"/>
          <w:numId w:val="19"/>
        </w:numPr>
        <w:spacing w:after="160" w:line="259" w:lineRule="auto"/>
        <w:rPr>
          <w:rFonts w:ascii="Calibri" w:hAnsi="Calibri" w:cs="Arial"/>
          <w:sz w:val="22"/>
          <w:szCs w:val="22"/>
        </w:rPr>
      </w:pPr>
      <w:r w:rsidRPr="00B3092E">
        <w:rPr>
          <w:rFonts w:ascii="Calibri" w:hAnsi="Calibri" w:cs="Arial"/>
          <w:sz w:val="22"/>
          <w:szCs w:val="22"/>
        </w:rPr>
        <w:t>KM hölls på klubben 12 september. Domare var Elin Nordström och sponsrades av klubbens huvudsponsor Husses. Klubbmästare blev Åsa Lundbergh och Deia och lagkampsmästare blev Pantertanterna med Sandra Bauer och Jade, Cattis och Ciwi, Susann P och Buz samt Lotta och Sir.</w:t>
      </w:r>
    </w:p>
    <w:p w14:paraId="05F022DE" w14:textId="77777777" w:rsidR="00B3092E" w:rsidRDefault="00B3092E" w:rsidP="00B3092E">
      <w:pPr>
        <w:pStyle w:val="ListParagraph"/>
        <w:numPr>
          <w:ilvl w:val="0"/>
          <w:numId w:val="19"/>
        </w:numPr>
        <w:spacing w:after="160" w:line="259" w:lineRule="auto"/>
        <w:rPr>
          <w:rFonts w:ascii="Calibri" w:hAnsi="Calibri" w:cs="Arial"/>
          <w:sz w:val="22"/>
          <w:szCs w:val="22"/>
        </w:rPr>
      </w:pPr>
      <w:r w:rsidRPr="00B3092E">
        <w:rPr>
          <w:rFonts w:ascii="Calibri" w:hAnsi="Calibri" w:cs="Arial"/>
          <w:sz w:val="22"/>
          <w:szCs w:val="22"/>
        </w:rPr>
        <w:t>Kurser, våren en fortsättningsklass och  hösten en i nybörjarklass.</w:t>
      </w:r>
    </w:p>
    <w:p w14:paraId="7B0B8C53" w14:textId="0DF187B7" w:rsidR="00B3092E" w:rsidRPr="00B3092E" w:rsidRDefault="00B3092E" w:rsidP="00B3092E">
      <w:pPr>
        <w:pStyle w:val="ListParagraph"/>
        <w:numPr>
          <w:ilvl w:val="0"/>
          <w:numId w:val="19"/>
        </w:numPr>
        <w:spacing w:after="160" w:line="259" w:lineRule="auto"/>
        <w:rPr>
          <w:rFonts w:ascii="Calibri" w:hAnsi="Calibri" w:cs="Arial"/>
          <w:sz w:val="22"/>
          <w:szCs w:val="22"/>
        </w:rPr>
      </w:pPr>
      <w:r w:rsidRPr="00B3092E">
        <w:rPr>
          <w:rFonts w:ascii="Calibri" w:hAnsi="Calibri" w:cs="Arial"/>
          <w:sz w:val="22"/>
          <w:szCs w:val="22"/>
        </w:rPr>
        <w:t>Var planerat en mästarklasskurs både på våren och hösten men blev tyvärr inställda pga för få deltagare.</w:t>
      </w:r>
    </w:p>
    <w:p w14:paraId="05134098" w14:textId="77777777" w:rsidR="00B3092E" w:rsidRPr="00B3092E" w:rsidRDefault="00B3092E" w:rsidP="00B3092E">
      <w:pPr>
        <w:pStyle w:val="ListParagraph"/>
        <w:numPr>
          <w:ilvl w:val="0"/>
          <w:numId w:val="19"/>
        </w:numPr>
        <w:spacing w:after="160" w:line="259" w:lineRule="auto"/>
        <w:rPr>
          <w:rFonts w:ascii="Calibri" w:hAnsi="Calibri" w:cs="Arial"/>
          <w:sz w:val="22"/>
          <w:szCs w:val="22"/>
        </w:rPr>
      </w:pPr>
      <w:r w:rsidRPr="00B3092E">
        <w:rPr>
          <w:rFonts w:ascii="Calibri" w:hAnsi="Calibri" w:cs="Arial"/>
          <w:sz w:val="22"/>
          <w:szCs w:val="22"/>
        </w:rPr>
        <w:t>Cia och Tina har varit på distriktsmöte där vi gått igenom SBKs revidering med klubbarnas synpunkter. Tina har även varit med på möte om DM:ets utförande och hur det ska arrangeras.</w:t>
      </w:r>
    </w:p>
    <w:p w14:paraId="2F167E3B" w14:textId="77777777" w:rsidR="00B3092E" w:rsidRPr="00B3092E" w:rsidRDefault="00B3092E" w:rsidP="00B3092E">
      <w:pPr>
        <w:pStyle w:val="ListParagraph"/>
        <w:numPr>
          <w:ilvl w:val="0"/>
          <w:numId w:val="19"/>
        </w:numPr>
        <w:spacing w:after="160" w:line="259" w:lineRule="auto"/>
        <w:rPr>
          <w:rFonts w:ascii="Calibri" w:hAnsi="Calibri" w:cs="Arial"/>
          <w:sz w:val="22"/>
          <w:szCs w:val="22"/>
        </w:rPr>
      </w:pPr>
      <w:r w:rsidRPr="00B3092E">
        <w:rPr>
          <w:rFonts w:ascii="Calibri" w:hAnsi="Calibri" w:cs="Arial"/>
          <w:sz w:val="22"/>
          <w:szCs w:val="22"/>
        </w:rPr>
        <w:t xml:space="preserve">Vi har många ekipage som är ute och tävlar och det är så roligt att följa alla och deras framgångar på tävlingarna. </w:t>
      </w:r>
    </w:p>
    <w:p w14:paraId="3FA2CD77" w14:textId="77777777" w:rsidR="00B3092E" w:rsidRPr="00B3092E" w:rsidRDefault="00B3092E" w:rsidP="00B3092E">
      <w:pPr>
        <w:pStyle w:val="ListParagraph"/>
        <w:numPr>
          <w:ilvl w:val="0"/>
          <w:numId w:val="19"/>
        </w:numPr>
        <w:spacing w:after="160" w:line="259" w:lineRule="auto"/>
        <w:rPr>
          <w:rFonts w:ascii="Calibri" w:hAnsi="Calibri" w:cs="Arial"/>
          <w:sz w:val="22"/>
          <w:szCs w:val="22"/>
        </w:rPr>
      </w:pPr>
      <w:r w:rsidRPr="00B3092E">
        <w:rPr>
          <w:rFonts w:ascii="Calibri" w:hAnsi="Calibri" w:cs="Arial"/>
          <w:sz w:val="22"/>
          <w:szCs w:val="22"/>
        </w:rPr>
        <w:t xml:space="preserve">Materialfix, inköp av kompletterande material </w:t>
      </w:r>
    </w:p>
    <w:p w14:paraId="63B11FAD" w14:textId="77777777" w:rsidR="00B3092E" w:rsidRPr="00B3092E" w:rsidRDefault="00B3092E" w:rsidP="00B3092E">
      <w:pPr>
        <w:pStyle w:val="paragraph"/>
        <w:textAlignment w:val="baseline"/>
      </w:pPr>
      <w:r w:rsidRPr="00B3092E">
        <w:rPr>
          <w:rStyle w:val="eop"/>
          <w:rFonts w:ascii="Arial" w:hAnsi="Arial" w:cs="Arial"/>
          <w:sz w:val="22"/>
          <w:szCs w:val="22"/>
        </w:rPr>
        <w:t> </w:t>
      </w:r>
    </w:p>
    <w:p w14:paraId="1D191AB3" w14:textId="77777777" w:rsidR="00B3092E" w:rsidRPr="00B3092E" w:rsidRDefault="00B3092E" w:rsidP="00B3092E">
      <w:pPr>
        <w:rPr>
          <w:b/>
        </w:rPr>
      </w:pPr>
      <w:r w:rsidRPr="00B3092E">
        <w:rPr>
          <w:b/>
        </w:rPr>
        <w:t>Övrigt </w:t>
      </w:r>
    </w:p>
    <w:p w14:paraId="1D63FD3F" w14:textId="77777777" w:rsidR="00B3092E" w:rsidRPr="00B3092E" w:rsidRDefault="00B3092E" w:rsidP="00B3092E">
      <w:pPr>
        <w:pStyle w:val="paragraph"/>
        <w:textAlignment w:val="baseline"/>
        <w:rPr>
          <w:rStyle w:val="scxw103927624"/>
          <w:rFonts w:ascii="Calibri" w:hAnsi="Calibri" w:cs="Arial"/>
          <w:color w:val="FF0000"/>
          <w:sz w:val="22"/>
          <w:szCs w:val="22"/>
        </w:rPr>
      </w:pPr>
      <w:r w:rsidRPr="00B3092E">
        <w:rPr>
          <w:rStyle w:val="scxw103927624"/>
          <w:rFonts w:ascii="Calibri" w:hAnsi="Calibri" w:cs="Arial"/>
          <w:sz w:val="22"/>
          <w:szCs w:val="22"/>
        </w:rPr>
        <w:t xml:space="preserve">Sandra Bauer och Jade samt Marianne Danemo deltog i SM i Närke 8-9 juni </w:t>
      </w:r>
    </w:p>
    <w:p w14:paraId="1FF70A11" w14:textId="3684F759" w:rsidR="00B3092E" w:rsidRPr="00B3092E" w:rsidRDefault="00B3092E" w:rsidP="00B3092E">
      <w:pPr>
        <w:pStyle w:val="paragraph"/>
        <w:textAlignment w:val="baseline"/>
        <w:rPr>
          <w:rFonts w:ascii="Calibri" w:hAnsi="Calibri"/>
          <w:sz w:val="22"/>
          <w:szCs w:val="22"/>
        </w:rPr>
      </w:pPr>
      <w:r w:rsidRPr="00B3092E">
        <w:rPr>
          <w:rFonts w:ascii="Calibri" w:hAnsi="Calibri" w:cs="Calibri"/>
          <w:sz w:val="22"/>
          <w:szCs w:val="22"/>
        </w:rPr>
        <w:br/>
      </w:r>
      <w:r w:rsidRPr="00B3092E">
        <w:rPr>
          <w:rStyle w:val="normaltextrun1"/>
          <w:rFonts w:ascii="Calibri" w:eastAsiaTheme="majorEastAsia" w:hAnsi="Calibri" w:cs="Arial"/>
          <w:sz w:val="22"/>
          <w:szCs w:val="22"/>
        </w:rPr>
        <w:t xml:space="preserve">Under året 16 raser  och 4 blandraser och 28 unika hundar gjort 195 starter för Nacka </w:t>
      </w:r>
      <w:r w:rsidRPr="00B3092E">
        <w:rPr>
          <w:rStyle w:val="spellingerror"/>
          <w:rFonts w:ascii="Calibri" w:eastAsiaTheme="majorEastAsia" w:hAnsi="Calibri" w:cs="Arial"/>
          <w:sz w:val="22"/>
          <w:szCs w:val="22"/>
        </w:rPr>
        <w:t>B</w:t>
      </w:r>
      <w:r w:rsidR="005F4FA1">
        <w:rPr>
          <w:rStyle w:val="spellingerror"/>
          <w:rFonts w:ascii="Calibri" w:eastAsiaTheme="majorEastAsia" w:hAnsi="Calibri" w:cs="Arial"/>
          <w:sz w:val="22"/>
          <w:szCs w:val="22"/>
        </w:rPr>
        <w:t>K</w:t>
      </w:r>
      <w:r w:rsidRPr="00B3092E">
        <w:rPr>
          <w:rStyle w:val="normaltextrun1"/>
          <w:rFonts w:ascii="Calibri" w:eastAsiaTheme="majorEastAsia" w:hAnsi="Calibri" w:cs="Arial"/>
          <w:sz w:val="22"/>
          <w:szCs w:val="22"/>
        </w:rPr>
        <w:t xml:space="preserve"> varav 62 med kvalificerat resultat. 6 starter har maxresultat = 100 poäng</w:t>
      </w:r>
      <w:r w:rsidRPr="00B3092E">
        <w:rPr>
          <w:rStyle w:val="scxw103927624"/>
          <w:rFonts w:ascii="Calibri" w:hAnsi="Calibri" w:cs="Arial"/>
          <w:color w:val="FF0000"/>
          <w:sz w:val="22"/>
          <w:szCs w:val="22"/>
        </w:rPr>
        <w:t> </w:t>
      </w:r>
      <w:r w:rsidRPr="00B3092E">
        <w:rPr>
          <w:rFonts w:ascii="Calibri" w:hAnsi="Calibri" w:cs="Arial"/>
          <w:color w:val="FF0000"/>
          <w:sz w:val="22"/>
          <w:szCs w:val="22"/>
        </w:rPr>
        <w:br/>
      </w:r>
      <w:r w:rsidRPr="00B3092E">
        <w:rPr>
          <w:rStyle w:val="scxw103927624"/>
          <w:rFonts w:ascii="Calibri" w:hAnsi="Calibri" w:cs="Calibri"/>
          <w:sz w:val="22"/>
          <w:szCs w:val="22"/>
        </w:rPr>
        <w:t> </w:t>
      </w:r>
    </w:p>
    <w:p w14:paraId="75BA08C6" w14:textId="1FD6D244" w:rsidR="00120634" w:rsidRPr="00B3092E" w:rsidRDefault="00B3092E" w:rsidP="00B3092E">
      <w:pPr>
        <w:pStyle w:val="paragraph"/>
        <w:textAlignment w:val="baseline"/>
      </w:pPr>
      <w:r w:rsidRPr="00B3092E">
        <w:rPr>
          <w:rFonts w:ascii="Calibri" w:hAnsi="Calibri"/>
          <w:sz w:val="22"/>
          <w:szCs w:val="22"/>
        </w:rPr>
        <w:t>Vinnare av stipendieligan och Årets Rallylydnadsekipage meddelas på årsmötet</w:t>
      </w:r>
    </w:p>
    <w:p w14:paraId="4665F5DD" w14:textId="2E10478D" w:rsidR="00B3092E" w:rsidRPr="00B3092E" w:rsidRDefault="00B3092E" w:rsidP="00B3092E">
      <w:pPr>
        <w:spacing w:after="0"/>
        <w:rPr>
          <w:rFonts w:eastAsiaTheme="majorEastAsia" w:cstheme="majorBidi"/>
          <w:b/>
          <w:bCs/>
          <w:lang w:eastAsia="zh-CN"/>
        </w:rPr>
      </w:pPr>
    </w:p>
    <w:p w14:paraId="4195BF3E" w14:textId="77777777" w:rsidR="00B3092E" w:rsidRPr="00B3092E" w:rsidRDefault="00B3092E" w:rsidP="00B3092E">
      <w:pPr>
        <w:spacing w:after="0"/>
        <w:rPr>
          <w:rFonts w:eastAsiaTheme="majorEastAsia" w:cstheme="majorBidi"/>
          <w:b/>
          <w:bCs/>
          <w:lang w:eastAsia="zh-CN"/>
        </w:rPr>
      </w:pPr>
    </w:p>
    <w:p w14:paraId="7CEF83A5" w14:textId="77777777" w:rsidR="004E2C9E" w:rsidRPr="00B3092E" w:rsidRDefault="004E2C9E" w:rsidP="00A520C7">
      <w:pPr>
        <w:pStyle w:val="Heading1"/>
        <w:rPr>
          <w:color w:val="auto"/>
        </w:rPr>
      </w:pPr>
      <w:r w:rsidRPr="00B3092E">
        <w:rPr>
          <w:color w:val="auto"/>
        </w:rPr>
        <w:t>Agility</w:t>
      </w:r>
      <w:r w:rsidR="0001680D" w:rsidRPr="00B3092E">
        <w:rPr>
          <w:color w:val="auto"/>
        </w:rPr>
        <w:t>sektorn</w:t>
      </w:r>
    </w:p>
    <w:p w14:paraId="0B9A4A8E" w14:textId="77777777" w:rsidR="00357AFF" w:rsidRPr="00B3092E" w:rsidRDefault="00357AFF" w:rsidP="00357AFF">
      <w:r w:rsidRPr="00B3092E">
        <w:t xml:space="preserve">Agilitysektorn har haft 5 protokollförda möten under 2019. </w:t>
      </w:r>
    </w:p>
    <w:p w14:paraId="392AD592" w14:textId="77777777" w:rsidR="00357AFF" w:rsidRPr="00B3092E" w:rsidRDefault="00357AFF" w:rsidP="00357AFF">
      <w:r w:rsidRPr="00B3092E">
        <w:t>5 mars, 10 april, 24 juni, 13 augusti, 4 november.</w:t>
      </w:r>
    </w:p>
    <w:p w14:paraId="3B500D6B" w14:textId="77777777" w:rsidR="00357AFF" w:rsidRPr="00B3092E" w:rsidRDefault="00357AFF" w:rsidP="00B3092E">
      <w:pPr>
        <w:spacing w:after="0"/>
        <w:rPr>
          <w:i/>
        </w:rPr>
      </w:pPr>
      <w:r w:rsidRPr="00B3092E">
        <w:rPr>
          <w:i/>
        </w:rPr>
        <w:t>Medlemmar under året:</w:t>
      </w:r>
    </w:p>
    <w:p w14:paraId="091F9160" w14:textId="77777777" w:rsidR="00357AFF" w:rsidRPr="00B3092E" w:rsidRDefault="00357AFF" w:rsidP="00357AFF">
      <w:r w:rsidRPr="00B3092E">
        <w:t>Lotta Zanderholm, Kickan Karlsson, Marie Hellberg, Pia Wiklund Helén Jansson, Jenny Öhman. Tilde Jansson gick med i sektorn under hösten.</w:t>
      </w:r>
    </w:p>
    <w:p w14:paraId="1B18B8A3" w14:textId="77777777" w:rsidR="00357AFF" w:rsidRPr="00B3092E" w:rsidRDefault="00357AFF" w:rsidP="00357AFF">
      <w:r w:rsidRPr="00B3092E">
        <w:t>Carina Tolstad lämnade sektorn i mars.</w:t>
      </w:r>
    </w:p>
    <w:p w14:paraId="1E7017DD" w14:textId="77777777" w:rsidR="00357AFF" w:rsidRPr="00B3092E" w:rsidRDefault="00357AFF" w:rsidP="00B3092E">
      <w:pPr>
        <w:spacing w:after="0"/>
        <w:rPr>
          <w:i/>
        </w:rPr>
      </w:pPr>
      <w:r w:rsidRPr="00B3092E">
        <w:rPr>
          <w:i/>
        </w:rPr>
        <w:t>Tävlingar</w:t>
      </w:r>
    </w:p>
    <w:p w14:paraId="4D503A2C" w14:textId="77777777" w:rsidR="00357AFF" w:rsidRPr="00B3092E" w:rsidRDefault="00357AFF" w:rsidP="00357AFF">
      <w:r w:rsidRPr="00B3092E">
        <w:t xml:space="preserve">En officiell klass1-tävling hölls på klubben den 27 april med ca 240 starter, Lotta Zanderholm var tävlingsledare. </w:t>
      </w:r>
    </w:p>
    <w:p w14:paraId="19D48F5D" w14:textId="77777777" w:rsidR="00357AFF" w:rsidRPr="00B3092E" w:rsidRDefault="00357AFF" w:rsidP="00357AFF">
      <w:r w:rsidRPr="00B3092E">
        <w:t>I samarbete med Värmdö BK anordnade vi en inofficiell cup med blåbärsklass och tunnelklass. Första tillfället var den 15 maj hos Värmdö med 75 starter. Pia Wiklund ritade banorna, Lotta Zanderholm, Pia Wiklund och Marie Hellberg var domare. Andra tillfället var hos oss på Nacka den 22 maj med 71 starter. Malin Bengts ritade banorna och var även domare tillsammans med Lotta Zanderholm och Marie Hellberg. Kickan Karlsson var tävlingsledare för båda tävlingarna.</w:t>
      </w:r>
    </w:p>
    <w:p w14:paraId="0A8CB369" w14:textId="77777777" w:rsidR="00357AFF" w:rsidRPr="00B3092E" w:rsidRDefault="00357AFF" w:rsidP="00357AFF">
      <w:r w:rsidRPr="00B3092E">
        <w:t xml:space="preserve">Den 4 september arrangerade vi Blåbärstävling och en inofficiell hoppklass. Kickan Karlsson var tävlingsledare, Pia Wiklund ritade banorna och var domare. 61 starter. </w:t>
      </w:r>
    </w:p>
    <w:p w14:paraId="52CB87B4" w14:textId="77777777" w:rsidR="00357AFF" w:rsidRPr="00B3092E" w:rsidRDefault="00357AFF" w:rsidP="00357AFF">
      <w:r w:rsidRPr="00B3092E">
        <w:lastRenderedPageBreak/>
        <w:t>En officiell klass 2-tävling hölls på klubben den 5 oktober med en agilityklass och två hoppklasser, totalt ca 190 starter. Lotta var tävlingsledare.</w:t>
      </w:r>
    </w:p>
    <w:p w14:paraId="6521E5F2" w14:textId="77777777" w:rsidR="00357AFF" w:rsidRPr="00B3092E" w:rsidRDefault="00357AFF" w:rsidP="00B3092E">
      <w:pPr>
        <w:spacing w:after="0"/>
        <w:rPr>
          <w:i/>
        </w:rPr>
      </w:pPr>
      <w:r w:rsidRPr="00B3092E">
        <w:rPr>
          <w:i/>
        </w:rPr>
        <w:t>Klubbmästerskap</w:t>
      </w:r>
    </w:p>
    <w:p w14:paraId="607F61C9" w14:textId="77777777" w:rsidR="00357AFF" w:rsidRPr="00B3092E" w:rsidRDefault="00357AFF" w:rsidP="00357AFF">
      <w:r w:rsidRPr="00B3092E">
        <w:t>KM anordnades den 21 augusti tillsammans med hundungdom, det var 26 ekipage som startade. Domare var Malin Bengts.</w:t>
      </w:r>
    </w:p>
    <w:p w14:paraId="11D732F1" w14:textId="77777777" w:rsidR="00357AFF" w:rsidRPr="00B3092E" w:rsidRDefault="00357AFF" w:rsidP="00357AFF">
      <w:r w:rsidRPr="00B3092E">
        <w:t>KM X-Small: Nathalie Isaksson med Mus</w:t>
      </w:r>
    </w:p>
    <w:p w14:paraId="07C9EFA4" w14:textId="77777777" w:rsidR="00357AFF" w:rsidRPr="00B3092E" w:rsidRDefault="00357AFF" w:rsidP="00357AFF">
      <w:r w:rsidRPr="00B3092E">
        <w:t xml:space="preserve">KM Small: Kickan Karlsson med Saffran </w:t>
      </w:r>
    </w:p>
    <w:p w14:paraId="68FB20DF" w14:textId="77777777" w:rsidR="00357AFF" w:rsidRPr="00B3092E" w:rsidRDefault="00357AFF" w:rsidP="00357AFF">
      <w:r w:rsidRPr="00B3092E">
        <w:t>KM Medium: Lisa Jansson med Lessie</w:t>
      </w:r>
    </w:p>
    <w:p w14:paraId="0528F0FE" w14:textId="77777777" w:rsidR="00357AFF" w:rsidRPr="00B3092E" w:rsidRDefault="00357AFF" w:rsidP="00357AFF">
      <w:pPr>
        <w:rPr>
          <w:lang w:val="nb-NO"/>
        </w:rPr>
      </w:pPr>
      <w:r w:rsidRPr="00B3092E">
        <w:rPr>
          <w:lang w:val="nb-NO"/>
        </w:rPr>
        <w:t>KM Large: Mimmi Oinonen med Hector</w:t>
      </w:r>
    </w:p>
    <w:p w14:paraId="0EB1FBEB" w14:textId="77777777" w:rsidR="00357AFF" w:rsidRPr="00B3092E" w:rsidRDefault="00357AFF" w:rsidP="00357AFF">
      <w:pPr>
        <w:rPr>
          <w:lang w:val="nb-NO"/>
        </w:rPr>
      </w:pPr>
      <w:r w:rsidRPr="00B3092E">
        <w:rPr>
          <w:lang w:val="nb-NO"/>
        </w:rPr>
        <w:t>KM X-Large: Anki Gaulitz med Zelda</w:t>
      </w:r>
    </w:p>
    <w:p w14:paraId="50BCC4B5" w14:textId="77777777" w:rsidR="00357AFF" w:rsidRPr="00B3092E" w:rsidRDefault="00357AFF" w:rsidP="00B3092E">
      <w:pPr>
        <w:spacing w:after="0"/>
        <w:rPr>
          <w:i/>
        </w:rPr>
      </w:pPr>
      <w:r w:rsidRPr="00B3092E">
        <w:rPr>
          <w:i/>
        </w:rPr>
        <w:t>Tävlingsekipage</w:t>
      </w:r>
    </w:p>
    <w:p w14:paraId="74D32473" w14:textId="77777777" w:rsidR="00357AFF" w:rsidRPr="00B3092E" w:rsidRDefault="00357AFF" w:rsidP="00357AFF">
      <w:r w:rsidRPr="00B3092E">
        <w:t>Vi har under 2019 haft 15-20 tävlingsekipage som varit ute och tävlat för Nacka BK med framgång i alla klasser.</w:t>
      </w:r>
    </w:p>
    <w:p w14:paraId="632A41AB" w14:textId="77777777" w:rsidR="00357AFF" w:rsidRPr="00B3092E" w:rsidRDefault="00357AFF" w:rsidP="00357AFF">
      <w:r w:rsidRPr="00B3092E">
        <w:t>5 st ekipage från Nacka BK deltog i SM i juni:</w:t>
      </w:r>
    </w:p>
    <w:p w14:paraId="67261A8E" w14:textId="77777777" w:rsidR="00357AFF" w:rsidRPr="00B3092E" w:rsidRDefault="00357AFF" w:rsidP="00357AFF">
      <w:r w:rsidRPr="00B3092E">
        <w:t>Pia Wiklund med Lexie i lag</w:t>
      </w:r>
    </w:p>
    <w:p w14:paraId="3BD5A6D5" w14:textId="77777777" w:rsidR="00357AFF" w:rsidRPr="00B3092E" w:rsidRDefault="00357AFF" w:rsidP="00357AFF">
      <w:r w:rsidRPr="00B3092E">
        <w:t>Lisa Jansson med Lessie individuellt</w:t>
      </w:r>
    </w:p>
    <w:p w14:paraId="0E6E0CC7" w14:textId="77777777" w:rsidR="00357AFF" w:rsidRPr="00B3092E" w:rsidRDefault="00357AFF" w:rsidP="00357AFF">
      <w:r w:rsidRPr="00B3092E">
        <w:t>Katarina Nywall med Levla i lag</w:t>
      </w:r>
    </w:p>
    <w:p w14:paraId="2EECE824" w14:textId="77777777" w:rsidR="00357AFF" w:rsidRPr="00B3092E" w:rsidRDefault="00357AFF" w:rsidP="00357AFF">
      <w:pPr>
        <w:rPr>
          <w:lang w:val="nb-NO"/>
        </w:rPr>
      </w:pPr>
      <w:r w:rsidRPr="00B3092E">
        <w:rPr>
          <w:lang w:val="nb-NO"/>
        </w:rPr>
        <w:t>Elin Steinholtz med Cody i lag</w:t>
      </w:r>
    </w:p>
    <w:p w14:paraId="5192693F" w14:textId="77777777" w:rsidR="00357AFF" w:rsidRPr="00B3092E" w:rsidRDefault="00357AFF" w:rsidP="00357AFF">
      <w:r w:rsidRPr="00B3092E">
        <w:t>Elin Stenholtz med Dexter individuellt</w:t>
      </w:r>
    </w:p>
    <w:p w14:paraId="78DC6A41" w14:textId="77777777" w:rsidR="00357AFF" w:rsidRPr="00B3092E" w:rsidRDefault="00357AFF" w:rsidP="00B3092E">
      <w:pPr>
        <w:spacing w:after="0"/>
        <w:rPr>
          <w:i/>
        </w:rPr>
      </w:pPr>
      <w:r w:rsidRPr="00B3092E">
        <w:rPr>
          <w:i/>
        </w:rPr>
        <w:t>Tävlingsledare</w:t>
      </w:r>
    </w:p>
    <w:p w14:paraId="3AE52DAF" w14:textId="77777777" w:rsidR="00357AFF" w:rsidRPr="00B3092E" w:rsidRDefault="00357AFF" w:rsidP="00357AFF">
      <w:r w:rsidRPr="00B3092E">
        <w:t>Under hösten har Pia Wiklund påbörjat utbildningen för att bli tävlingsledare. Den teoretiska biten är godkänd, det praktiska provet hålls i maj.</w:t>
      </w:r>
    </w:p>
    <w:p w14:paraId="051665F9" w14:textId="77777777" w:rsidR="00357AFF" w:rsidRPr="00B3092E" w:rsidRDefault="00357AFF" w:rsidP="00B3092E">
      <w:pPr>
        <w:spacing w:after="0"/>
        <w:rPr>
          <w:i/>
        </w:rPr>
      </w:pPr>
      <w:r w:rsidRPr="00B3092E">
        <w:rPr>
          <w:i/>
        </w:rPr>
        <w:t>Träning</w:t>
      </w:r>
    </w:p>
    <w:p w14:paraId="4752BB4D" w14:textId="77777777" w:rsidR="00357AFF" w:rsidRPr="00B3092E" w:rsidRDefault="00357AFF" w:rsidP="00357AFF">
      <w:r w:rsidRPr="00B3092E">
        <w:t>Det har funnits en träningsgrupp på onsdagar under våren och hösten för de som har gått grundkurs i agility eller har motsvarande kunskaper. I genomsnitt har det varit mellan 5 och 10 personer vid varje tillfälle. Sektormedlemmarna har turats om att ansvara för upplägget.</w:t>
      </w:r>
    </w:p>
    <w:p w14:paraId="4BE85B81" w14:textId="77777777" w:rsidR="00357AFF" w:rsidRPr="00B3092E" w:rsidRDefault="00357AFF" w:rsidP="00B3092E">
      <w:pPr>
        <w:spacing w:after="0"/>
        <w:rPr>
          <w:i/>
        </w:rPr>
      </w:pPr>
      <w:r w:rsidRPr="00B3092E">
        <w:rPr>
          <w:i/>
        </w:rPr>
        <w:t>Hinderpark</w:t>
      </w:r>
    </w:p>
    <w:p w14:paraId="2C0B383C" w14:textId="77777777" w:rsidR="00357AFF" w:rsidRPr="00B3092E" w:rsidRDefault="00357AFF" w:rsidP="00357AFF">
      <w:r w:rsidRPr="00B3092E">
        <w:t>Vår fina redskapsbod blev rejält tillknölad av Alfrida i början av januari</w:t>
      </w:r>
      <w:r w:rsidRPr="005B20A3">
        <w:t>. Vi har lagat den hjälpligt men den är inte så fin som den kunde ha varit.</w:t>
      </w:r>
    </w:p>
    <w:p w14:paraId="45791D81" w14:textId="77777777" w:rsidR="00357AFF" w:rsidRPr="00B3092E" w:rsidRDefault="00357AFF" w:rsidP="00357AFF">
      <w:r w:rsidRPr="00B3092E">
        <w:t>Vi hade en hinderfixardag den 14 april då vi snyggade till planen, lagade staket mm inför tävlingen.</w:t>
      </w:r>
    </w:p>
    <w:p w14:paraId="526DB12F" w14:textId="77777777" w:rsidR="00357AFF" w:rsidRPr="00B3092E" w:rsidRDefault="00357AFF" w:rsidP="00357AFF">
      <w:r w:rsidRPr="00B3092E">
        <w:t xml:space="preserve">Tack vare ekonomiskt stöd från NHU har vi under hösten köpt ett nytt A-hinder. Det gamla var bl a ostabilt för stora hundar. </w:t>
      </w:r>
    </w:p>
    <w:p w14:paraId="55333150" w14:textId="77777777" w:rsidR="00357AFF" w:rsidRPr="00B3092E" w:rsidRDefault="00357AFF" w:rsidP="00357AFF">
      <w:r w:rsidRPr="00B3092E">
        <w:t>Vi har också köpt in nya slalombågar i ett mer hållbart material.</w:t>
      </w:r>
    </w:p>
    <w:p w14:paraId="27F7B0B7" w14:textId="77777777" w:rsidR="00357AFF" w:rsidRPr="00B3092E" w:rsidRDefault="00357AFF" w:rsidP="00357AFF">
      <w:r w:rsidRPr="00B3092E">
        <w:rPr>
          <w:i/>
        </w:rPr>
        <w:t>Instruktörer</w:t>
      </w:r>
      <w:r w:rsidRPr="00B3092E">
        <w:rPr>
          <w:i/>
        </w:rPr>
        <w:br/>
      </w:r>
      <w:r w:rsidRPr="00B3092E">
        <w:t>Vi har arbetat fram en ny kursplan tillsammans på möten den 20 mars och den 18 juli.</w:t>
      </w:r>
    </w:p>
    <w:p w14:paraId="65893AF3" w14:textId="77777777" w:rsidR="00B3092E" w:rsidRPr="00B3092E" w:rsidRDefault="00B3092E" w:rsidP="00357AFF">
      <w:pPr>
        <w:rPr>
          <w:rFonts w:asciiTheme="majorHAnsi" w:hAnsiTheme="majorHAnsi" w:cstheme="majorHAnsi"/>
          <w:b/>
          <w:sz w:val="28"/>
          <w:szCs w:val="28"/>
        </w:rPr>
      </w:pPr>
    </w:p>
    <w:p w14:paraId="4E812AF6" w14:textId="147B9ED6" w:rsidR="00DD2B4D" w:rsidRPr="00B3092E" w:rsidRDefault="00DD2B4D" w:rsidP="00357AFF">
      <w:pPr>
        <w:rPr>
          <w:rFonts w:asciiTheme="majorHAnsi" w:hAnsiTheme="majorHAnsi" w:cstheme="majorHAnsi"/>
          <w:b/>
          <w:sz w:val="28"/>
          <w:szCs w:val="28"/>
        </w:rPr>
      </w:pPr>
      <w:r w:rsidRPr="00B3092E">
        <w:rPr>
          <w:rFonts w:asciiTheme="majorHAnsi" w:hAnsiTheme="majorHAnsi" w:cstheme="majorHAnsi"/>
          <w:b/>
          <w:sz w:val="28"/>
          <w:szCs w:val="28"/>
        </w:rPr>
        <w:t xml:space="preserve">Nacka BK Nosarbete </w:t>
      </w:r>
    </w:p>
    <w:p w14:paraId="0F3C6E1C" w14:textId="77777777" w:rsidR="00CC61BC" w:rsidRPr="00747C3F" w:rsidRDefault="00DD2B4D" w:rsidP="00DD2B4D">
      <w:pPr>
        <w:rPr>
          <w:rFonts w:cs="Helvetica"/>
          <w:color w:val="1D2129"/>
        </w:rPr>
      </w:pPr>
      <w:r w:rsidRPr="00747C3F">
        <w:rPr>
          <w:rFonts w:cs="Helvetica"/>
          <w:color w:val="1D2129"/>
        </w:rPr>
        <w:t xml:space="preserve">Gruppen Nacka BK - Nosework startade på FB den 6 augusti. Sedan dess har vi fått </w:t>
      </w:r>
      <w:r w:rsidRPr="00747C3F">
        <w:rPr>
          <w:rStyle w:val="gmail-4yxo"/>
          <w:rFonts w:cs="Helvetica"/>
          <w:bCs/>
          <w:color w:val="1D2129"/>
        </w:rPr>
        <w:t xml:space="preserve">49 </w:t>
      </w:r>
      <w:r w:rsidRPr="00747C3F">
        <w:rPr>
          <w:rFonts w:cs="Helvetica"/>
          <w:color w:val="1D2129"/>
        </w:rPr>
        <w:t>medlemmar.</w:t>
      </w:r>
    </w:p>
    <w:p w14:paraId="508E34A0" w14:textId="1CB0AB48" w:rsidR="00CC61BC" w:rsidRPr="00747C3F" w:rsidRDefault="00CC61BC" w:rsidP="00CC61BC">
      <w:pPr>
        <w:rPr>
          <w:rFonts w:eastAsia="Times New Roman"/>
        </w:rPr>
      </w:pPr>
      <w:r w:rsidRPr="00747C3F">
        <w:rPr>
          <w:rFonts w:eastAsia="Times New Roman"/>
        </w:rPr>
        <w:t>Vi hade ett NW KM som egentligen startade allt. Det vanns av Susanne Persson och vinnaren fick ett green card till SM, platsen gavs till Johanna Taak som med sin Izzy åkte till Göteborg och representerade klubben. </w:t>
      </w:r>
    </w:p>
    <w:p w14:paraId="61BA2058" w14:textId="3837E0B1" w:rsidR="00DD2B4D" w:rsidRPr="00B3092E" w:rsidRDefault="00DD2B4D" w:rsidP="00DD2B4D">
      <w:pPr>
        <w:rPr>
          <w:rFonts w:eastAsiaTheme="minorHAnsi"/>
        </w:rPr>
      </w:pPr>
      <w:r w:rsidRPr="00747C3F">
        <w:rPr>
          <w:rFonts w:cs="Helvetica"/>
          <w:color w:val="1D2129"/>
        </w:rPr>
        <w:t>Den 11 september hade vi vårt första träningstillfälle - Behållarsöksutmaningen. Vi var 12 personer som tränade, fikade och hade vårt första möte.</w:t>
      </w:r>
      <w:r w:rsidRPr="00747C3F">
        <w:rPr>
          <w:rFonts w:cs="Helvetica"/>
          <w:color w:val="1D2129"/>
        </w:rPr>
        <w:br/>
      </w:r>
      <w:r w:rsidRPr="00747C3F">
        <w:rPr>
          <w:rFonts w:cs="Helvetica"/>
          <w:color w:val="1D2129"/>
        </w:rPr>
        <w:br/>
      </w:r>
      <w:r w:rsidRPr="00747C3F">
        <w:rPr>
          <w:rStyle w:val="gmail-textexposedshow"/>
          <w:rFonts w:cs="Helvetica"/>
          <w:color w:val="1D2129"/>
        </w:rPr>
        <w:t xml:space="preserve">Sedan dess har vi haft </w:t>
      </w:r>
      <w:r w:rsidRPr="00747C3F">
        <w:rPr>
          <w:rStyle w:val="gmail-4yxo"/>
          <w:rFonts w:cs="Helvetica"/>
          <w:bCs/>
          <w:color w:val="1D2129"/>
        </w:rPr>
        <w:t>10</w:t>
      </w:r>
      <w:r w:rsidRPr="00747C3F">
        <w:rPr>
          <w:rStyle w:val="gmail-textexposedshow"/>
          <w:rFonts w:cs="Helvetica"/>
          <w:color w:val="1D2129"/>
        </w:rPr>
        <w:t xml:space="preserve"> </w:t>
      </w:r>
      <w:r w:rsidRPr="00747C3F">
        <w:rPr>
          <w:rStyle w:val="gmail-4yxo"/>
          <w:rFonts w:cs="Helvetica"/>
          <w:bCs/>
          <w:color w:val="1D2129"/>
        </w:rPr>
        <w:t>träningsevenemang</w:t>
      </w:r>
      <w:r w:rsidRPr="00747C3F">
        <w:rPr>
          <w:rStyle w:val="gmail-textexposedshow"/>
          <w:rFonts w:cs="Helvetica"/>
          <w:color w:val="1D2129"/>
        </w:rPr>
        <w:t xml:space="preserve"> runt om Utomhus i Fåfängan, Stadsmiljö på Medborgarplatsen, i Vitabergsparken, TSM på Ingarö (Åsas landställe), Fordonssök (På alla Annas grannars arbetsmaskiner), Utomhus och behållare vid Nacka Strand och igår inomhus på klubben.</w:t>
      </w:r>
      <w:r w:rsidRPr="00747C3F">
        <w:rPr>
          <w:rFonts w:cs="Helvetica"/>
          <w:color w:val="1D2129"/>
        </w:rPr>
        <w:br/>
      </w:r>
      <w:r w:rsidRPr="00747C3F">
        <w:rPr>
          <w:rFonts w:cs="Helvetica"/>
          <w:color w:val="1D2129"/>
        </w:rPr>
        <w:br/>
      </w:r>
      <w:r w:rsidRPr="00747C3F">
        <w:rPr>
          <w:rStyle w:val="gmail-textexposedshow"/>
          <w:rFonts w:cs="Helvetica"/>
          <w:color w:val="1D2129"/>
        </w:rPr>
        <w:t xml:space="preserve">Vi har under dessa två månader dessutom startat upp utbildningen av </w:t>
      </w:r>
      <w:r w:rsidRPr="00747C3F">
        <w:rPr>
          <w:rStyle w:val="gmail-4yxo"/>
          <w:rFonts w:cs="Helvetica"/>
          <w:bCs/>
          <w:color w:val="1D2129"/>
        </w:rPr>
        <w:t>4 Tävlingsledare och 8 Tävlingssekreterare.</w:t>
      </w:r>
      <w:r w:rsidRPr="00747C3F">
        <w:rPr>
          <w:rFonts w:cs="Helvetica"/>
          <w:color w:val="1D2129"/>
        </w:rPr>
        <w:br/>
      </w:r>
      <w:r w:rsidRPr="00747C3F">
        <w:rPr>
          <w:rFonts w:cs="Helvetica"/>
          <w:color w:val="1D2129"/>
        </w:rPr>
        <w:br/>
      </w:r>
      <w:r w:rsidRPr="00747C3F">
        <w:rPr>
          <w:rStyle w:val="gmail-textexposedshow"/>
          <w:rFonts w:cs="Helvetica"/>
          <w:color w:val="1D2129"/>
        </w:rPr>
        <w:t xml:space="preserve">Ansökt och lagt upp en tävling den </w:t>
      </w:r>
      <w:r w:rsidRPr="00747C3F">
        <w:rPr>
          <w:rStyle w:val="gmail-4yxo"/>
          <w:rFonts w:cs="Helvetica"/>
          <w:bCs/>
          <w:color w:val="1D2129"/>
        </w:rPr>
        <w:t>12 januari (TSM 1)</w:t>
      </w:r>
      <w:r w:rsidRPr="00747C3F">
        <w:rPr>
          <w:rStyle w:val="gmail-textexposedshow"/>
          <w:rFonts w:cs="Helvetica"/>
          <w:color w:val="1D2129"/>
        </w:rPr>
        <w:t xml:space="preserve"> och håller på att planerar ytterligare en den 23 februari.</w:t>
      </w:r>
      <w:r w:rsidRPr="00747C3F">
        <w:rPr>
          <w:rFonts w:cs="Helvetica"/>
          <w:color w:val="1D2129"/>
        </w:rPr>
        <w:br/>
      </w:r>
      <w:r w:rsidRPr="00747C3F">
        <w:rPr>
          <w:rFonts w:cs="Helvetica"/>
          <w:color w:val="1D2129"/>
        </w:rPr>
        <w:br/>
      </w:r>
      <w:r w:rsidRPr="00747C3F">
        <w:rPr>
          <w:rStyle w:val="gmail-textexposedshow"/>
          <w:rFonts w:cs="Helvetica"/>
          <w:color w:val="1D2129"/>
        </w:rPr>
        <w:t xml:space="preserve">Visst är det helt fantastiskt vad vi tillsammans kan fixa. </w:t>
      </w:r>
      <w:r w:rsidRPr="00747C3F">
        <w:rPr>
          <w:rStyle w:val="gmail-4yxo"/>
          <w:rFonts w:cs="Helvetica"/>
          <w:bCs/>
          <w:color w:val="1D2129"/>
        </w:rPr>
        <w:t>Heja oss.</w:t>
      </w:r>
      <w:r w:rsidRPr="00747C3F">
        <w:rPr>
          <w:rFonts w:cs="Helvetica"/>
          <w:color w:val="1D2129"/>
        </w:rPr>
        <w:br/>
      </w:r>
      <w:r w:rsidRPr="00747C3F">
        <w:rPr>
          <w:rFonts w:cs="Helvetica"/>
          <w:color w:val="1D2129"/>
        </w:rPr>
        <w:br/>
      </w:r>
      <w:r w:rsidRPr="00B3092E">
        <w:rPr>
          <w:rStyle w:val="gmail-textexposedshow"/>
          <w:rFonts w:cs="Helvetica"/>
          <w:color w:val="1D2129"/>
        </w:rPr>
        <w:t xml:space="preserve">Ytterligare en kuriosa den 25 oktober bytte gruppen namn till Nacka BK - Nosarbete för att inkludera även de som tränar specialsök. Inkludera är ett viktigt ord för oss </w:t>
      </w:r>
      <w:r w:rsidRPr="00B3092E">
        <w:rPr>
          <w:rFonts w:cs="Helvetica"/>
          <w:noProof/>
          <w:color w:val="1D2129"/>
          <w:lang w:eastAsia="sv-SE"/>
        </w:rPr>
        <w:drawing>
          <wp:inline distT="0" distB="0" distL="0" distR="0" wp14:anchorId="39392E83" wp14:editId="1EB8E92D">
            <wp:extent cx="152400" cy="152400"/>
            <wp:effectExtent l="0" t="0" r="0" b="0"/>
            <wp:docPr id="1" name="Bildobjekt 1" descr="https://static.xx.fbcdn.net/images/emoji.php/v9/tf3/1.5/16/27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xx.fbcdn.net/images/emoji.php/v9/tf3/1.5/16/276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4433079" w14:textId="77777777" w:rsidR="00D21107" w:rsidRPr="00B3092E" w:rsidRDefault="00D21107" w:rsidP="00A520C7">
      <w:pPr>
        <w:pStyle w:val="Heading1"/>
        <w:rPr>
          <w:color w:val="auto"/>
        </w:rPr>
      </w:pPr>
      <w:r w:rsidRPr="00B3092E">
        <w:rPr>
          <w:color w:val="auto"/>
        </w:rPr>
        <w:t>Köket</w:t>
      </w:r>
    </w:p>
    <w:p w14:paraId="00A7838D" w14:textId="0975D007" w:rsidR="00D21107" w:rsidRPr="00B3092E" w:rsidRDefault="00D21107" w:rsidP="00D21107">
      <w:pPr>
        <w:pStyle w:val="Normaltext"/>
        <w:rPr>
          <w:rFonts w:ascii="Calibri" w:hAnsi="Calibri"/>
        </w:rPr>
      </w:pPr>
      <w:r w:rsidRPr="00B3092E">
        <w:rPr>
          <w:rFonts w:ascii="Calibri" w:hAnsi="Calibri"/>
        </w:rPr>
        <w:t xml:space="preserve">Köket </w:t>
      </w:r>
      <w:r w:rsidR="00BC32F3" w:rsidRPr="00B3092E">
        <w:rPr>
          <w:rFonts w:ascii="Calibri" w:hAnsi="Calibri"/>
        </w:rPr>
        <w:t xml:space="preserve">har </w:t>
      </w:r>
      <w:r w:rsidRPr="00B3092E">
        <w:rPr>
          <w:rFonts w:ascii="Calibri" w:hAnsi="Calibri"/>
        </w:rPr>
        <w:t>fungerat som vanligt</w:t>
      </w:r>
      <w:r w:rsidR="004F6F7C" w:rsidRPr="00B3092E">
        <w:rPr>
          <w:rFonts w:ascii="Calibri" w:hAnsi="Calibri"/>
        </w:rPr>
        <w:t xml:space="preserve"> super bra under ledning av Inger Larsson och Tina Löchen, både med inköp och </w:t>
      </w:r>
      <w:r w:rsidRPr="00B3092E">
        <w:rPr>
          <w:rFonts w:ascii="Calibri" w:hAnsi="Calibri"/>
        </w:rPr>
        <w:t xml:space="preserve"> med bemanning under alla tävlingar och prov under året, samt på medlemsmöten.</w:t>
      </w:r>
    </w:p>
    <w:p w14:paraId="356E79C9" w14:textId="77777777" w:rsidR="00B43A19" w:rsidRPr="00B3092E" w:rsidRDefault="00B43A19" w:rsidP="00A520C7">
      <w:pPr>
        <w:pStyle w:val="Heading1"/>
        <w:rPr>
          <w:color w:val="auto"/>
        </w:rPr>
      </w:pPr>
      <w:r w:rsidRPr="00B3092E">
        <w:rPr>
          <w:color w:val="auto"/>
        </w:rPr>
        <w:t>Web</w:t>
      </w:r>
    </w:p>
    <w:p w14:paraId="6A42EB63" w14:textId="77777777" w:rsidR="00B43A19" w:rsidRPr="00B3092E" w:rsidRDefault="00B43A19" w:rsidP="00523DF6">
      <w:pPr>
        <w:spacing w:after="0"/>
      </w:pPr>
      <w:r w:rsidRPr="00B3092E">
        <w:t xml:space="preserve">Ansvarig: </w:t>
      </w:r>
      <w:r w:rsidR="00357AFF" w:rsidRPr="00B3092E">
        <w:t>Seykal Tas och Pavlina Günther</w:t>
      </w:r>
    </w:p>
    <w:p w14:paraId="244D1254" w14:textId="77777777" w:rsidR="00E15C4B" w:rsidRPr="00B3092E" w:rsidRDefault="00E15C4B" w:rsidP="00E15C4B">
      <w:pPr>
        <w:spacing w:after="0"/>
      </w:pPr>
    </w:p>
    <w:p w14:paraId="3BC4E06E" w14:textId="77777777" w:rsidR="00357AFF" w:rsidRPr="00B3092E" w:rsidRDefault="00BC32F3" w:rsidP="00E15C4B">
      <w:pPr>
        <w:spacing w:after="0"/>
      </w:pPr>
      <w:r w:rsidRPr="00B3092E">
        <w:t>Hemsidan och FB har uppdaterats löpande under året.</w:t>
      </w:r>
      <w:r w:rsidR="00357AFF" w:rsidRPr="00B3092E">
        <w:t xml:space="preserve"> </w:t>
      </w:r>
    </w:p>
    <w:p w14:paraId="0AE2B37B" w14:textId="77777777" w:rsidR="00357AFF" w:rsidRPr="00B3092E" w:rsidRDefault="00357AFF" w:rsidP="00E15C4B">
      <w:pPr>
        <w:spacing w:after="0"/>
      </w:pPr>
      <w:r w:rsidRPr="00B3092E">
        <w:t>Vi har en fototävling varje månad om ”månadens bild” på hemsidan.</w:t>
      </w:r>
    </w:p>
    <w:p w14:paraId="360C2F28" w14:textId="7117E1AC" w:rsidR="00BC32F3" w:rsidRPr="004945CB" w:rsidRDefault="00357AFF" w:rsidP="00E15C4B">
      <w:pPr>
        <w:spacing w:after="0"/>
      </w:pPr>
      <w:r w:rsidRPr="00B3092E">
        <w:t>En ny webshop med profilprodukter finns nu på hem</w:t>
      </w:r>
      <w:r w:rsidR="00B3092E" w:rsidRPr="00B3092E">
        <w:t>sidan i samarbete med Prima4You.</w:t>
      </w:r>
    </w:p>
    <w:p w14:paraId="0C79D139" w14:textId="77777777" w:rsidR="00A520C7" w:rsidRDefault="00A520C7" w:rsidP="002A5B66">
      <w:pPr>
        <w:pStyle w:val="Heading2"/>
      </w:pPr>
    </w:p>
    <w:p w14:paraId="385C3A52" w14:textId="77777777" w:rsidR="00972C88" w:rsidRPr="002A5B66" w:rsidRDefault="00972C88" w:rsidP="00A520C7">
      <w:pPr>
        <w:pStyle w:val="Heading1"/>
      </w:pPr>
      <w:r w:rsidRPr="002A5B66">
        <w:t>Tjänstehundsektorn</w:t>
      </w:r>
    </w:p>
    <w:p w14:paraId="4536219F" w14:textId="77777777" w:rsidR="00972C88" w:rsidRPr="00357AFF" w:rsidRDefault="00357AFF" w:rsidP="00357AFF">
      <w:r w:rsidRPr="00357AFF">
        <w:t>Vilande</w:t>
      </w:r>
    </w:p>
    <w:p w14:paraId="48B4B5B1" w14:textId="77777777" w:rsidR="00E15C4B" w:rsidRDefault="00E15C4B" w:rsidP="00E15C4B"/>
    <w:p w14:paraId="206A1DEA" w14:textId="77777777" w:rsidR="00B3092E" w:rsidRDefault="00B3092E">
      <w:pPr>
        <w:spacing w:after="0"/>
      </w:pPr>
      <w:r>
        <w:br w:type="page"/>
      </w:r>
    </w:p>
    <w:p w14:paraId="57AB147A" w14:textId="72EA451B" w:rsidR="00570F64" w:rsidRPr="00B3092E" w:rsidRDefault="00570F64" w:rsidP="00570F64">
      <w:pPr>
        <w:rPr>
          <w:b/>
          <w:sz w:val="28"/>
          <w:szCs w:val="28"/>
        </w:rPr>
      </w:pPr>
      <w:r w:rsidRPr="00B3092E">
        <w:rPr>
          <w:sz w:val="28"/>
          <w:szCs w:val="28"/>
        </w:rPr>
        <w:lastRenderedPageBreak/>
        <w:t>Styrelsen vill framföra ett stort tack till funktionärer och aktiva medlemmar för det arbete som nedlagts under det gångna året</w:t>
      </w:r>
      <w:r w:rsidRPr="00B3092E">
        <w:rPr>
          <w:b/>
          <w:sz w:val="28"/>
          <w:szCs w:val="28"/>
        </w:rPr>
        <w:t>.</w:t>
      </w:r>
    </w:p>
    <w:p w14:paraId="593D699B" w14:textId="77777777" w:rsidR="00570F64" w:rsidRPr="00B3092E" w:rsidRDefault="00570F64" w:rsidP="00570F64">
      <w:pPr>
        <w:ind w:left="-567" w:firstLine="567"/>
        <w:rPr>
          <w:sz w:val="28"/>
          <w:szCs w:val="28"/>
        </w:rPr>
      </w:pPr>
      <w:r w:rsidRPr="00B3092E">
        <w:rPr>
          <w:sz w:val="28"/>
          <w:szCs w:val="28"/>
        </w:rPr>
        <w:t>Styrelsen vill även tacka Nacka BK:s sponsorer för välvilligt stöd under året.</w:t>
      </w:r>
    </w:p>
    <w:p w14:paraId="679AC098" w14:textId="77777777" w:rsidR="00B3092E" w:rsidRDefault="00B3092E" w:rsidP="00570F64">
      <w:pPr>
        <w:ind w:left="-567" w:firstLine="567"/>
      </w:pPr>
    </w:p>
    <w:p w14:paraId="24093E9F" w14:textId="658CDA2C" w:rsidR="00570F64" w:rsidRPr="007B13DA" w:rsidRDefault="00357AFF" w:rsidP="00570F64">
      <w:pPr>
        <w:ind w:left="-567" w:firstLine="567"/>
      </w:pPr>
      <w:r>
        <w:t>Nacka i februari 2020</w:t>
      </w:r>
    </w:p>
    <w:p w14:paraId="11B40F0A" w14:textId="77777777" w:rsidR="00570F64" w:rsidRPr="007B13DA" w:rsidRDefault="00570F64" w:rsidP="00570F64">
      <w:pPr>
        <w:ind w:left="-567"/>
      </w:pPr>
    </w:p>
    <w:p w14:paraId="43B1ABBA" w14:textId="77777777" w:rsidR="00570F64" w:rsidRPr="007B13DA" w:rsidRDefault="00570F64" w:rsidP="00570F64">
      <w:pPr>
        <w:ind w:left="-567"/>
      </w:pPr>
    </w:p>
    <w:p w14:paraId="1215E826" w14:textId="77777777" w:rsidR="00570F64" w:rsidRPr="007B13DA" w:rsidRDefault="00570F64" w:rsidP="00570F64">
      <w:pPr>
        <w:ind w:left="-567"/>
      </w:pPr>
      <w:r w:rsidRPr="007B13DA">
        <w:t>Annette Ståhl</w:t>
      </w:r>
      <w:r w:rsidRPr="007B13DA">
        <w:tab/>
      </w:r>
      <w:r w:rsidRPr="007B13DA">
        <w:tab/>
      </w:r>
      <w:r>
        <w:t>Jeker Linnerborg</w:t>
      </w:r>
      <w:r w:rsidRPr="007B13DA">
        <w:tab/>
      </w:r>
      <w:r w:rsidRPr="007B13DA">
        <w:tab/>
      </w:r>
      <w:r w:rsidR="00357AFF">
        <w:t>Miriam Helleday</w:t>
      </w:r>
      <w:r w:rsidRPr="007B13DA">
        <w:br/>
        <w:t>Ordförande</w:t>
      </w:r>
      <w:r w:rsidRPr="007B13DA">
        <w:tab/>
      </w:r>
      <w:r w:rsidRPr="007B13DA">
        <w:tab/>
        <w:t>Vice Ordförande</w:t>
      </w:r>
      <w:r w:rsidRPr="007B13DA">
        <w:tab/>
      </w:r>
      <w:r w:rsidRPr="007B13DA">
        <w:tab/>
        <w:t>Kassör</w:t>
      </w:r>
    </w:p>
    <w:p w14:paraId="6D77AAA8" w14:textId="77777777" w:rsidR="00570F64" w:rsidRPr="007B13DA" w:rsidRDefault="00570F64" w:rsidP="00570F64">
      <w:pPr>
        <w:ind w:left="-567"/>
      </w:pPr>
    </w:p>
    <w:p w14:paraId="22DAD95B" w14:textId="77777777" w:rsidR="00570F64" w:rsidRPr="007B13DA" w:rsidRDefault="00570F64" w:rsidP="00570F64">
      <w:pPr>
        <w:ind w:left="-567"/>
      </w:pPr>
    </w:p>
    <w:p w14:paraId="40D1484F" w14:textId="77777777" w:rsidR="00570F64" w:rsidRPr="007B13DA" w:rsidRDefault="00357AFF" w:rsidP="00570F64">
      <w:pPr>
        <w:ind w:left="-567"/>
      </w:pPr>
      <w:r>
        <w:t>Lotta Zanderholm</w:t>
      </w:r>
      <w:r w:rsidR="00570F64" w:rsidRPr="007B13DA">
        <w:tab/>
      </w:r>
      <w:r w:rsidR="00570F64" w:rsidRPr="007B13DA">
        <w:tab/>
      </w:r>
      <w:r>
        <w:t>Jasmin Griffin</w:t>
      </w:r>
      <w:r w:rsidR="00570F64" w:rsidRPr="007B13DA">
        <w:tab/>
      </w:r>
      <w:r w:rsidR="00570F64" w:rsidRPr="007B13DA">
        <w:tab/>
      </w:r>
      <w:r>
        <w:tab/>
        <w:t>Inger Larsson</w:t>
      </w:r>
      <w:r w:rsidR="00570F64" w:rsidRPr="007B13DA">
        <w:br/>
        <w:t>Ledamot</w:t>
      </w:r>
      <w:r w:rsidR="00570F64" w:rsidRPr="007B13DA">
        <w:tab/>
      </w:r>
      <w:r w:rsidR="00570F64" w:rsidRPr="007B13DA">
        <w:tab/>
        <w:t>Ledamot</w:t>
      </w:r>
      <w:r w:rsidR="00570F64" w:rsidRPr="007B13DA">
        <w:tab/>
      </w:r>
      <w:r w:rsidR="00570F64" w:rsidRPr="007B13DA">
        <w:tab/>
      </w:r>
      <w:r w:rsidR="00570F64" w:rsidRPr="007B13DA">
        <w:tab/>
        <w:t>Ledamot</w:t>
      </w:r>
    </w:p>
    <w:p w14:paraId="37CFC6C8" w14:textId="77777777" w:rsidR="00570F64" w:rsidRPr="007B13DA" w:rsidRDefault="00570F64" w:rsidP="00570F64">
      <w:pPr>
        <w:ind w:left="-567"/>
      </w:pPr>
    </w:p>
    <w:p w14:paraId="44A96B23" w14:textId="77777777" w:rsidR="00897344" w:rsidRPr="00321B27" w:rsidRDefault="00570F64" w:rsidP="00321B27">
      <w:pPr>
        <w:ind w:left="-567"/>
        <w:rPr>
          <w:b/>
        </w:rPr>
      </w:pPr>
      <w:r>
        <w:t>Christina Rudén</w:t>
      </w:r>
      <w:r w:rsidRPr="007B13DA">
        <w:br/>
        <w:t>Sekreterare</w:t>
      </w:r>
    </w:p>
    <w:sectPr w:rsidR="00897344" w:rsidRPr="00321B27" w:rsidSect="002A3D1D">
      <w:headerReference w:type="default" r:id="rId13"/>
      <w:footerReference w:type="default" r:id="rId1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34404" w14:textId="77777777" w:rsidR="008F0455" w:rsidRDefault="008F0455" w:rsidP="00EF7915">
      <w:pPr>
        <w:spacing w:after="0"/>
      </w:pPr>
      <w:r>
        <w:separator/>
      </w:r>
    </w:p>
  </w:endnote>
  <w:endnote w:type="continuationSeparator" w:id="0">
    <w:p w14:paraId="0417760B" w14:textId="77777777" w:rsidR="008F0455" w:rsidRDefault="008F0455" w:rsidP="00EF79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A66BB" w14:textId="0103A52C" w:rsidR="00F14822" w:rsidRDefault="00192527">
    <w:pPr>
      <w:pStyle w:val="Footer"/>
      <w:jc w:val="right"/>
    </w:pPr>
    <w:r>
      <w:fldChar w:fldCharType="begin"/>
    </w:r>
    <w:r>
      <w:instrText>PAGE   \* MERGEFORMAT</w:instrText>
    </w:r>
    <w:r>
      <w:fldChar w:fldCharType="separate"/>
    </w:r>
    <w:r w:rsidR="00263D56">
      <w:rPr>
        <w:noProof/>
      </w:rPr>
      <w:t>6</w:t>
    </w:r>
    <w:r>
      <w:fldChar w:fldCharType="end"/>
    </w:r>
  </w:p>
  <w:p w14:paraId="276418EF" w14:textId="77777777" w:rsidR="00751533" w:rsidRDefault="008F0455" w:rsidP="00AB3F2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94A17" w14:textId="77777777" w:rsidR="008F0455" w:rsidRDefault="008F0455" w:rsidP="00EF7915">
      <w:pPr>
        <w:spacing w:after="0"/>
      </w:pPr>
      <w:r>
        <w:separator/>
      </w:r>
    </w:p>
  </w:footnote>
  <w:footnote w:type="continuationSeparator" w:id="0">
    <w:p w14:paraId="75E57C10" w14:textId="77777777" w:rsidR="008F0455" w:rsidRDefault="008F0455" w:rsidP="00EF79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CCD22" w14:textId="77777777" w:rsidR="00F14822" w:rsidRDefault="00192527">
    <w:pPr>
      <w:pStyle w:val="Header"/>
    </w:pPr>
    <w:r>
      <w:t>V</w:t>
    </w:r>
    <w:r w:rsidR="00BC32F3">
      <w:t>erksamhetsberättels</w:t>
    </w:r>
    <w:r w:rsidR="00357AFF">
      <w:t>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6C2CEA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F40141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hybridMultilevel"/>
    <w:tmpl w:val="00000004"/>
    <w:lvl w:ilvl="0" w:tplc="3E42E17E">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1E5AA83A">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34A04AAC">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FE64F9C4">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5AF60E10">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C944C32E">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536A705E">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4B624314">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AEBAB89C">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3" w15:restartNumberingAfterBreak="0">
    <w:nsid w:val="00000005"/>
    <w:multiLevelType w:val="hybridMultilevel"/>
    <w:tmpl w:val="00000005"/>
    <w:lvl w:ilvl="0" w:tplc="360A6906">
      <w:start w:val="1"/>
      <w:numFmt w:val="bullet"/>
      <w:lvlText w:val="●"/>
      <w:lvlJc w:val="left"/>
      <w:pPr>
        <w:tabs>
          <w:tab w:val="num" w:pos="360"/>
        </w:tabs>
        <w:ind w:left="720" w:hanging="360"/>
      </w:pPr>
      <w:rPr>
        <w:rFonts w:ascii="Arial" w:eastAsia="Times New Roman" w:hAnsi="Arial"/>
        <w:b w:val="0"/>
        <w:i w:val="0"/>
        <w:strike w:val="0"/>
        <w:color w:val="000000"/>
        <w:sz w:val="20"/>
        <w:u w:val="none"/>
      </w:rPr>
    </w:lvl>
    <w:lvl w:ilvl="1" w:tplc="634A9182">
      <w:start w:val="1"/>
      <w:numFmt w:val="bullet"/>
      <w:lvlText w:val="○"/>
      <w:lvlJc w:val="left"/>
      <w:pPr>
        <w:tabs>
          <w:tab w:val="num" w:pos="1080"/>
        </w:tabs>
        <w:ind w:left="1440" w:hanging="360"/>
      </w:pPr>
      <w:rPr>
        <w:rFonts w:ascii="Arial" w:eastAsia="Times New Roman" w:hAnsi="Arial"/>
        <w:b w:val="0"/>
        <w:i w:val="0"/>
        <w:strike w:val="0"/>
        <w:color w:val="000000"/>
        <w:sz w:val="20"/>
        <w:u w:val="none"/>
      </w:rPr>
    </w:lvl>
    <w:lvl w:ilvl="2" w:tplc="96CE0924">
      <w:start w:val="1"/>
      <w:numFmt w:val="bullet"/>
      <w:lvlText w:val="■"/>
      <w:lvlJc w:val="right"/>
      <w:pPr>
        <w:tabs>
          <w:tab w:val="num" w:pos="1800"/>
        </w:tabs>
        <w:ind w:left="2160" w:hanging="180"/>
      </w:pPr>
      <w:rPr>
        <w:rFonts w:ascii="Arial" w:eastAsia="Times New Roman" w:hAnsi="Arial"/>
        <w:b w:val="0"/>
        <w:i w:val="0"/>
        <w:strike w:val="0"/>
        <w:color w:val="000000"/>
        <w:sz w:val="20"/>
        <w:u w:val="none"/>
      </w:rPr>
    </w:lvl>
    <w:lvl w:ilvl="3" w:tplc="0EE0F0E6">
      <w:start w:val="1"/>
      <w:numFmt w:val="bullet"/>
      <w:lvlText w:val="●"/>
      <w:lvlJc w:val="left"/>
      <w:pPr>
        <w:tabs>
          <w:tab w:val="num" w:pos="2520"/>
        </w:tabs>
        <w:ind w:left="2880" w:hanging="360"/>
      </w:pPr>
      <w:rPr>
        <w:rFonts w:ascii="Arial" w:eastAsia="Times New Roman" w:hAnsi="Arial"/>
        <w:b w:val="0"/>
        <w:i w:val="0"/>
        <w:strike w:val="0"/>
        <w:color w:val="000000"/>
        <w:sz w:val="20"/>
        <w:u w:val="none"/>
      </w:rPr>
    </w:lvl>
    <w:lvl w:ilvl="4" w:tplc="52CA8ACC">
      <w:start w:val="1"/>
      <w:numFmt w:val="bullet"/>
      <w:lvlText w:val="○"/>
      <w:lvlJc w:val="left"/>
      <w:pPr>
        <w:tabs>
          <w:tab w:val="num" w:pos="3240"/>
        </w:tabs>
        <w:ind w:left="3600" w:hanging="360"/>
      </w:pPr>
      <w:rPr>
        <w:rFonts w:ascii="Arial" w:eastAsia="Times New Roman" w:hAnsi="Arial"/>
        <w:b w:val="0"/>
        <w:i w:val="0"/>
        <w:strike w:val="0"/>
        <w:color w:val="000000"/>
        <w:sz w:val="20"/>
        <w:u w:val="none"/>
      </w:rPr>
    </w:lvl>
    <w:lvl w:ilvl="5" w:tplc="16C4E628">
      <w:start w:val="1"/>
      <w:numFmt w:val="bullet"/>
      <w:lvlText w:val="■"/>
      <w:lvlJc w:val="right"/>
      <w:pPr>
        <w:tabs>
          <w:tab w:val="num" w:pos="3960"/>
        </w:tabs>
        <w:ind w:left="4320" w:hanging="180"/>
      </w:pPr>
      <w:rPr>
        <w:rFonts w:ascii="Arial" w:eastAsia="Times New Roman" w:hAnsi="Arial"/>
        <w:b w:val="0"/>
        <w:i w:val="0"/>
        <w:strike w:val="0"/>
        <w:color w:val="000000"/>
        <w:sz w:val="20"/>
        <w:u w:val="none"/>
      </w:rPr>
    </w:lvl>
    <w:lvl w:ilvl="6" w:tplc="3772976C">
      <w:start w:val="1"/>
      <w:numFmt w:val="bullet"/>
      <w:lvlText w:val="●"/>
      <w:lvlJc w:val="left"/>
      <w:pPr>
        <w:tabs>
          <w:tab w:val="num" w:pos="4680"/>
        </w:tabs>
        <w:ind w:left="5040" w:hanging="360"/>
      </w:pPr>
      <w:rPr>
        <w:rFonts w:ascii="Arial" w:eastAsia="Times New Roman" w:hAnsi="Arial"/>
        <w:b w:val="0"/>
        <w:i w:val="0"/>
        <w:strike w:val="0"/>
        <w:color w:val="000000"/>
        <w:sz w:val="20"/>
        <w:u w:val="none"/>
      </w:rPr>
    </w:lvl>
    <w:lvl w:ilvl="7" w:tplc="B9FC9F52">
      <w:start w:val="1"/>
      <w:numFmt w:val="bullet"/>
      <w:lvlText w:val="○"/>
      <w:lvlJc w:val="left"/>
      <w:pPr>
        <w:tabs>
          <w:tab w:val="num" w:pos="5400"/>
        </w:tabs>
        <w:ind w:left="5760" w:hanging="360"/>
      </w:pPr>
      <w:rPr>
        <w:rFonts w:ascii="Arial" w:eastAsia="Times New Roman" w:hAnsi="Arial"/>
        <w:b w:val="0"/>
        <w:i w:val="0"/>
        <w:strike w:val="0"/>
        <w:color w:val="000000"/>
        <w:sz w:val="20"/>
        <w:u w:val="none"/>
      </w:rPr>
    </w:lvl>
    <w:lvl w:ilvl="8" w:tplc="A142DED8">
      <w:start w:val="1"/>
      <w:numFmt w:val="bullet"/>
      <w:lvlText w:val="■"/>
      <w:lvlJc w:val="right"/>
      <w:pPr>
        <w:tabs>
          <w:tab w:val="num" w:pos="6120"/>
        </w:tabs>
        <w:ind w:left="6480" w:hanging="180"/>
      </w:pPr>
      <w:rPr>
        <w:rFonts w:ascii="Arial" w:eastAsia="Times New Roman" w:hAnsi="Arial"/>
        <w:b w:val="0"/>
        <w:i w:val="0"/>
        <w:strike w:val="0"/>
        <w:color w:val="000000"/>
        <w:sz w:val="20"/>
        <w:u w:val="none"/>
      </w:rPr>
    </w:lvl>
  </w:abstractNum>
  <w:abstractNum w:abstractNumId="4" w15:restartNumberingAfterBreak="0">
    <w:nsid w:val="0000000A"/>
    <w:multiLevelType w:val="hybridMultilevel"/>
    <w:tmpl w:val="0000000A"/>
    <w:lvl w:ilvl="0" w:tplc="9A8EC3EA">
      <w:start w:val="1"/>
      <w:numFmt w:val="bullet"/>
      <w:lvlText w:val="●"/>
      <w:lvlJc w:val="left"/>
      <w:pPr>
        <w:tabs>
          <w:tab w:val="num" w:pos="360"/>
        </w:tabs>
        <w:ind w:left="720" w:hanging="360"/>
      </w:pPr>
      <w:rPr>
        <w:rFonts w:ascii="Arial" w:eastAsia="Times New Roman" w:hAnsi="Arial"/>
        <w:b w:val="0"/>
        <w:i w:val="0"/>
        <w:strike w:val="0"/>
        <w:color w:val="000000"/>
        <w:sz w:val="20"/>
        <w:u w:val="none"/>
      </w:rPr>
    </w:lvl>
    <w:lvl w:ilvl="1" w:tplc="8EE42684">
      <w:start w:val="1"/>
      <w:numFmt w:val="bullet"/>
      <w:lvlText w:val="○"/>
      <w:lvlJc w:val="left"/>
      <w:pPr>
        <w:tabs>
          <w:tab w:val="num" w:pos="1080"/>
        </w:tabs>
        <w:ind w:left="1440" w:hanging="360"/>
      </w:pPr>
      <w:rPr>
        <w:rFonts w:ascii="Arial" w:eastAsia="Times New Roman" w:hAnsi="Arial"/>
        <w:b w:val="0"/>
        <w:i w:val="0"/>
        <w:strike w:val="0"/>
        <w:color w:val="000000"/>
        <w:sz w:val="20"/>
        <w:u w:val="none"/>
      </w:rPr>
    </w:lvl>
    <w:lvl w:ilvl="2" w:tplc="DB5033DC">
      <w:start w:val="1"/>
      <w:numFmt w:val="bullet"/>
      <w:lvlText w:val="■"/>
      <w:lvlJc w:val="right"/>
      <w:pPr>
        <w:tabs>
          <w:tab w:val="num" w:pos="1800"/>
        </w:tabs>
        <w:ind w:left="2160" w:hanging="180"/>
      </w:pPr>
      <w:rPr>
        <w:rFonts w:ascii="Arial" w:eastAsia="Times New Roman" w:hAnsi="Arial"/>
        <w:b w:val="0"/>
        <w:i w:val="0"/>
        <w:strike w:val="0"/>
        <w:color w:val="000000"/>
        <w:sz w:val="20"/>
        <w:u w:val="none"/>
      </w:rPr>
    </w:lvl>
    <w:lvl w:ilvl="3" w:tplc="06729606">
      <w:start w:val="1"/>
      <w:numFmt w:val="bullet"/>
      <w:lvlText w:val="●"/>
      <w:lvlJc w:val="left"/>
      <w:pPr>
        <w:tabs>
          <w:tab w:val="num" w:pos="2520"/>
        </w:tabs>
        <w:ind w:left="2880" w:hanging="360"/>
      </w:pPr>
      <w:rPr>
        <w:rFonts w:ascii="Arial" w:eastAsia="Times New Roman" w:hAnsi="Arial"/>
        <w:b w:val="0"/>
        <w:i w:val="0"/>
        <w:strike w:val="0"/>
        <w:color w:val="000000"/>
        <w:sz w:val="20"/>
        <w:u w:val="none"/>
      </w:rPr>
    </w:lvl>
    <w:lvl w:ilvl="4" w:tplc="F25EB0F0">
      <w:start w:val="1"/>
      <w:numFmt w:val="bullet"/>
      <w:lvlText w:val="○"/>
      <w:lvlJc w:val="left"/>
      <w:pPr>
        <w:tabs>
          <w:tab w:val="num" w:pos="3240"/>
        </w:tabs>
        <w:ind w:left="3600" w:hanging="360"/>
      </w:pPr>
      <w:rPr>
        <w:rFonts w:ascii="Arial" w:eastAsia="Times New Roman" w:hAnsi="Arial"/>
        <w:b w:val="0"/>
        <w:i w:val="0"/>
        <w:strike w:val="0"/>
        <w:color w:val="000000"/>
        <w:sz w:val="20"/>
        <w:u w:val="none"/>
      </w:rPr>
    </w:lvl>
    <w:lvl w:ilvl="5" w:tplc="97B0D702">
      <w:start w:val="1"/>
      <w:numFmt w:val="bullet"/>
      <w:lvlText w:val="■"/>
      <w:lvlJc w:val="right"/>
      <w:pPr>
        <w:tabs>
          <w:tab w:val="num" w:pos="3960"/>
        </w:tabs>
        <w:ind w:left="4320" w:hanging="180"/>
      </w:pPr>
      <w:rPr>
        <w:rFonts w:ascii="Arial" w:eastAsia="Times New Roman" w:hAnsi="Arial"/>
        <w:b w:val="0"/>
        <w:i w:val="0"/>
        <w:strike w:val="0"/>
        <w:color w:val="000000"/>
        <w:sz w:val="20"/>
        <w:u w:val="none"/>
      </w:rPr>
    </w:lvl>
    <w:lvl w:ilvl="6" w:tplc="F612BE74">
      <w:start w:val="1"/>
      <w:numFmt w:val="bullet"/>
      <w:lvlText w:val="●"/>
      <w:lvlJc w:val="left"/>
      <w:pPr>
        <w:tabs>
          <w:tab w:val="num" w:pos="4680"/>
        </w:tabs>
        <w:ind w:left="5040" w:hanging="360"/>
      </w:pPr>
      <w:rPr>
        <w:rFonts w:ascii="Arial" w:eastAsia="Times New Roman" w:hAnsi="Arial"/>
        <w:b w:val="0"/>
        <w:i w:val="0"/>
        <w:strike w:val="0"/>
        <w:color w:val="000000"/>
        <w:sz w:val="20"/>
        <w:u w:val="none"/>
      </w:rPr>
    </w:lvl>
    <w:lvl w:ilvl="7" w:tplc="1536077A">
      <w:start w:val="1"/>
      <w:numFmt w:val="bullet"/>
      <w:lvlText w:val="○"/>
      <w:lvlJc w:val="left"/>
      <w:pPr>
        <w:tabs>
          <w:tab w:val="num" w:pos="5400"/>
        </w:tabs>
        <w:ind w:left="5760" w:hanging="360"/>
      </w:pPr>
      <w:rPr>
        <w:rFonts w:ascii="Arial" w:eastAsia="Times New Roman" w:hAnsi="Arial"/>
        <w:b w:val="0"/>
        <w:i w:val="0"/>
        <w:strike w:val="0"/>
        <w:color w:val="000000"/>
        <w:sz w:val="20"/>
        <w:u w:val="none"/>
      </w:rPr>
    </w:lvl>
    <w:lvl w:ilvl="8" w:tplc="243697E0">
      <w:start w:val="1"/>
      <w:numFmt w:val="bullet"/>
      <w:lvlText w:val="■"/>
      <w:lvlJc w:val="right"/>
      <w:pPr>
        <w:tabs>
          <w:tab w:val="num" w:pos="6120"/>
        </w:tabs>
        <w:ind w:left="6480" w:hanging="180"/>
      </w:pPr>
      <w:rPr>
        <w:rFonts w:ascii="Arial" w:eastAsia="Times New Roman" w:hAnsi="Arial"/>
        <w:b w:val="0"/>
        <w:i w:val="0"/>
        <w:strike w:val="0"/>
        <w:color w:val="000000"/>
        <w:sz w:val="20"/>
        <w:u w:val="none"/>
      </w:rPr>
    </w:lvl>
  </w:abstractNum>
  <w:abstractNum w:abstractNumId="5" w15:restartNumberingAfterBreak="0">
    <w:nsid w:val="05430F22"/>
    <w:multiLevelType w:val="hybridMultilevel"/>
    <w:tmpl w:val="A14A44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0F295002"/>
    <w:multiLevelType w:val="hybridMultilevel"/>
    <w:tmpl w:val="4A7AB0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00B2CB0"/>
    <w:multiLevelType w:val="hybridMultilevel"/>
    <w:tmpl w:val="06765B7C"/>
    <w:lvl w:ilvl="0" w:tplc="0984783C">
      <w:start w:val="1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8302210"/>
    <w:multiLevelType w:val="hybridMultilevel"/>
    <w:tmpl w:val="072EF4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D090E95"/>
    <w:multiLevelType w:val="hybridMultilevel"/>
    <w:tmpl w:val="B0B2083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E3809EC"/>
    <w:multiLevelType w:val="hybridMultilevel"/>
    <w:tmpl w:val="28A6B6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05D59F8"/>
    <w:multiLevelType w:val="hybridMultilevel"/>
    <w:tmpl w:val="A872B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2857185"/>
    <w:multiLevelType w:val="hybridMultilevel"/>
    <w:tmpl w:val="ADC6323E"/>
    <w:lvl w:ilvl="0" w:tplc="04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6106524"/>
    <w:multiLevelType w:val="hybridMultilevel"/>
    <w:tmpl w:val="1854D7FE"/>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FE06B21"/>
    <w:multiLevelType w:val="hybridMultilevel"/>
    <w:tmpl w:val="36D4BD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9635875"/>
    <w:multiLevelType w:val="hybridMultilevel"/>
    <w:tmpl w:val="862E237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A9377D"/>
    <w:multiLevelType w:val="hybridMultilevel"/>
    <w:tmpl w:val="E0B2B7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823745"/>
    <w:multiLevelType w:val="hybridMultilevel"/>
    <w:tmpl w:val="1F043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31265"/>
    <w:multiLevelType w:val="hybridMultilevel"/>
    <w:tmpl w:val="B42699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6E67AF6"/>
    <w:multiLevelType w:val="multilevel"/>
    <w:tmpl w:val="0E88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B45801"/>
    <w:multiLevelType w:val="hybridMultilevel"/>
    <w:tmpl w:val="3FD6757C"/>
    <w:lvl w:ilvl="0" w:tplc="041D000F">
      <w:start w:val="1"/>
      <w:numFmt w:val="decimal"/>
      <w:lvlText w:val="%1."/>
      <w:lvlJc w:val="left"/>
      <w:pPr>
        <w:ind w:left="643" w:hanging="360"/>
      </w:pPr>
      <w:rPr>
        <w:rFonts w:cs="Times New Roman"/>
      </w:rPr>
    </w:lvl>
    <w:lvl w:ilvl="1" w:tplc="041D0001">
      <w:start w:val="1"/>
      <w:numFmt w:val="bullet"/>
      <w:lvlText w:val=""/>
      <w:lvlJc w:val="left"/>
      <w:pPr>
        <w:tabs>
          <w:tab w:val="num" w:pos="1440"/>
        </w:tabs>
        <w:ind w:left="1440" w:hanging="360"/>
      </w:pPr>
      <w:rPr>
        <w:rFonts w:ascii="Symbol" w:hAnsi="Symbol" w:hint="default"/>
      </w:rPr>
    </w:lvl>
    <w:lvl w:ilvl="2" w:tplc="041D001B">
      <w:start w:val="1"/>
      <w:numFmt w:val="decimal"/>
      <w:lvlText w:val="%3."/>
      <w:lvlJc w:val="left"/>
      <w:pPr>
        <w:tabs>
          <w:tab w:val="num" w:pos="2160"/>
        </w:tabs>
        <w:ind w:left="2160" w:hanging="36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decimal"/>
      <w:lvlText w:val="%5."/>
      <w:lvlJc w:val="left"/>
      <w:pPr>
        <w:tabs>
          <w:tab w:val="num" w:pos="3600"/>
        </w:tabs>
        <w:ind w:left="3600" w:hanging="360"/>
      </w:pPr>
      <w:rPr>
        <w:rFonts w:cs="Times New Roman"/>
      </w:rPr>
    </w:lvl>
    <w:lvl w:ilvl="5" w:tplc="041D001B">
      <w:start w:val="1"/>
      <w:numFmt w:val="decimal"/>
      <w:lvlText w:val="%6."/>
      <w:lvlJc w:val="left"/>
      <w:pPr>
        <w:tabs>
          <w:tab w:val="num" w:pos="4320"/>
        </w:tabs>
        <w:ind w:left="4320" w:hanging="36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decimal"/>
      <w:lvlText w:val="%8."/>
      <w:lvlJc w:val="left"/>
      <w:pPr>
        <w:tabs>
          <w:tab w:val="num" w:pos="5760"/>
        </w:tabs>
        <w:ind w:left="5760" w:hanging="360"/>
      </w:pPr>
      <w:rPr>
        <w:rFonts w:cs="Times New Roman"/>
      </w:rPr>
    </w:lvl>
    <w:lvl w:ilvl="8" w:tplc="041D001B">
      <w:start w:val="1"/>
      <w:numFmt w:val="decimal"/>
      <w:lvlText w:val="%9."/>
      <w:lvlJc w:val="left"/>
      <w:pPr>
        <w:tabs>
          <w:tab w:val="num" w:pos="6480"/>
        </w:tabs>
        <w:ind w:left="6480" w:hanging="360"/>
      </w:pPr>
      <w:rPr>
        <w:rFonts w:cs="Times New Roman"/>
      </w:rPr>
    </w:lvl>
  </w:abstractNum>
  <w:abstractNum w:abstractNumId="21" w15:restartNumberingAfterBreak="0">
    <w:nsid w:val="5DB664DC"/>
    <w:multiLevelType w:val="hybridMultilevel"/>
    <w:tmpl w:val="3508BA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73102EF"/>
    <w:multiLevelType w:val="hybridMultilevel"/>
    <w:tmpl w:val="6054D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A371DF4"/>
    <w:multiLevelType w:val="hybridMultilevel"/>
    <w:tmpl w:val="94BA3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CC27FE"/>
    <w:multiLevelType w:val="hybridMultilevel"/>
    <w:tmpl w:val="03B0E824"/>
    <w:lvl w:ilvl="0" w:tplc="041D0001">
      <w:start w:val="1"/>
      <w:numFmt w:val="bullet"/>
      <w:lvlText w:val=""/>
      <w:lvlJc w:val="left"/>
      <w:pPr>
        <w:ind w:left="768" w:hanging="360"/>
      </w:pPr>
      <w:rPr>
        <w:rFonts w:ascii="Symbol" w:hAnsi="Symbol" w:hint="default"/>
      </w:rPr>
    </w:lvl>
    <w:lvl w:ilvl="1" w:tplc="041D0003" w:tentative="1">
      <w:start w:val="1"/>
      <w:numFmt w:val="bullet"/>
      <w:lvlText w:val="o"/>
      <w:lvlJc w:val="left"/>
      <w:pPr>
        <w:ind w:left="1488" w:hanging="360"/>
      </w:pPr>
      <w:rPr>
        <w:rFonts w:ascii="Courier New" w:hAnsi="Courier New" w:cs="Courier New" w:hint="default"/>
      </w:rPr>
    </w:lvl>
    <w:lvl w:ilvl="2" w:tplc="041D0005" w:tentative="1">
      <w:start w:val="1"/>
      <w:numFmt w:val="bullet"/>
      <w:lvlText w:val=""/>
      <w:lvlJc w:val="left"/>
      <w:pPr>
        <w:ind w:left="2208" w:hanging="360"/>
      </w:pPr>
      <w:rPr>
        <w:rFonts w:ascii="Wingdings" w:hAnsi="Wingdings" w:hint="default"/>
      </w:rPr>
    </w:lvl>
    <w:lvl w:ilvl="3" w:tplc="041D0001" w:tentative="1">
      <w:start w:val="1"/>
      <w:numFmt w:val="bullet"/>
      <w:lvlText w:val=""/>
      <w:lvlJc w:val="left"/>
      <w:pPr>
        <w:ind w:left="2928" w:hanging="360"/>
      </w:pPr>
      <w:rPr>
        <w:rFonts w:ascii="Symbol" w:hAnsi="Symbol" w:hint="default"/>
      </w:rPr>
    </w:lvl>
    <w:lvl w:ilvl="4" w:tplc="041D0003" w:tentative="1">
      <w:start w:val="1"/>
      <w:numFmt w:val="bullet"/>
      <w:lvlText w:val="o"/>
      <w:lvlJc w:val="left"/>
      <w:pPr>
        <w:ind w:left="3648" w:hanging="360"/>
      </w:pPr>
      <w:rPr>
        <w:rFonts w:ascii="Courier New" w:hAnsi="Courier New" w:cs="Courier New" w:hint="default"/>
      </w:rPr>
    </w:lvl>
    <w:lvl w:ilvl="5" w:tplc="041D0005" w:tentative="1">
      <w:start w:val="1"/>
      <w:numFmt w:val="bullet"/>
      <w:lvlText w:val=""/>
      <w:lvlJc w:val="left"/>
      <w:pPr>
        <w:ind w:left="4368" w:hanging="360"/>
      </w:pPr>
      <w:rPr>
        <w:rFonts w:ascii="Wingdings" w:hAnsi="Wingdings" w:hint="default"/>
      </w:rPr>
    </w:lvl>
    <w:lvl w:ilvl="6" w:tplc="041D0001" w:tentative="1">
      <w:start w:val="1"/>
      <w:numFmt w:val="bullet"/>
      <w:lvlText w:val=""/>
      <w:lvlJc w:val="left"/>
      <w:pPr>
        <w:ind w:left="5088" w:hanging="360"/>
      </w:pPr>
      <w:rPr>
        <w:rFonts w:ascii="Symbol" w:hAnsi="Symbol" w:hint="default"/>
      </w:rPr>
    </w:lvl>
    <w:lvl w:ilvl="7" w:tplc="041D0003" w:tentative="1">
      <w:start w:val="1"/>
      <w:numFmt w:val="bullet"/>
      <w:lvlText w:val="o"/>
      <w:lvlJc w:val="left"/>
      <w:pPr>
        <w:ind w:left="5808" w:hanging="360"/>
      </w:pPr>
      <w:rPr>
        <w:rFonts w:ascii="Courier New" w:hAnsi="Courier New" w:cs="Courier New" w:hint="default"/>
      </w:rPr>
    </w:lvl>
    <w:lvl w:ilvl="8" w:tplc="041D0005" w:tentative="1">
      <w:start w:val="1"/>
      <w:numFmt w:val="bullet"/>
      <w:lvlText w:val=""/>
      <w:lvlJc w:val="left"/>
      <w:pPr>
        <w:ind w:left="6528" w:hanging="360"/>
      </w:pPr>
      <w:rPr>
        <w:rFonts w:ascii="Wingdings" w:hAnsi="Wingdings" w:hint="default"/>
      </w:rPr>
    </w:lvl>
  </w:abstractNum>
  <w:abstractNum w:abstractNumId="25" w15:restartNumberingAfterBreak="0">
    <w:nsid w:val="705948DC"/>
    <w:multiLevelType w:val="hybridMultilevel"/>
    <w:tmpl w:val="44CCC1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09834D1"/>
    <w:multiLevelType w:val="hybridMultilevel"/>
    <w:tmpl w:val="F3F6B5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3276445"/>
    <w:multiLevelType w:val="hybridMultilevel"/>
    <w:tmpl w:val="F1A4A2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EF54639"/>
    <w:multiLevelType w:val="hybridMultilevel"/>
    <w:tmpl w:val="85AA3B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9"/>
  </w:num>
  <w:num w:numId="8">
    <w:abstractNumId w:val="19"/>
  </w:num>
  <w:num w:numId="9">
    <w:abstractNumId w:val="17"/>
  </w:num>
  <w:num w:numId="10">
    <w:abstractNumId w:val="15"/>
  </w:num>
  <w:num w:numId="11">
    <w:abstractNumId w:val="28"/>
  </w:num>
  <w:num w:numId="12">
    <w:abstractNumId w:val="2"/>
  </w:num>
  <w:num w:numId="13">
    <w:abstractNumId w:val="3"/>
  </w:num>
  <w:num w:numId="14">
    <w:abstractNumId w:val="4"/>
  </w:num>
  <w:num w:numId="15">
    <w:abstractNumId w:val="18"/>
  </w:num>
  <w:num w:numId="16">
    <w:abstractNumId w:val="10"/>
  </w:num>
  <w:num w:numId="17">
    <w:abstractNumId w:val="13"/>
  </w:num>
  <w:num w:numId="18">
    <w:abstractNumId w:val="22"/>
  </w:num>
  <w:num w:numId="19">
    <w:abstractNumId w:val="27"/>
  </w:num>
  <w:num w:numId="20">
    <w:abstractNumId w:val="25"/>
  </w:num>
  <w:num w:numId="21">
    <w:abstractNumId w:val="23"/>
  </w:num>
  <w:num w:numId="22">
    <w:abstractNumId w:val="1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5"/>
  </w:num>
  <w:num w:numId="26">
    <w:abstractNumId w:val="24"/>
  </w:num>
  <w:num w:numId="27">
    <w:abstractNumId w:val="11"/>
  </w:num>
  <w:num w:numId="28">
    <w:abstractNumId w:val="26"/>
  </w:num>
  <w:num w:numId="29">
    <w:abstractNumId w:val="12"/>
  </w:num>
  <w:num w:numId="30">
    <w:abstractNumId w:val="7"/>
  </w:num>
  <w:num w:numId="31">
    <w:abstractNumId w:val="6"/>
  </w:num>
  <w:num w:numId="32">
    <w:abstractNumId w:val="8"/>
  </w:num>
  <w:num w:numId="33">
    <w:abstractNumId w:val="2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915"/>
    <w:rsid w:val="000041BF"/>
    <w:rsid w:val="0001680D"/>
    <w:rsid w:val="00023FB3"/>
    <w:rsid w:val="00025E0B"/>
    <w:rsid w:val="00047079"/>
    <w:rsid w:val="000515F0"/>
    <w:rsid w:val="00054F09"/>
    <w:rsid w:val="00062770"/>
    <w:rsid w:val="000A3299"/>
    <w:rsid w:val="000B66E5"/>
    <w:rsid w:val="000C7F42"/>
    <w:rsid w:val="000F383E"/>
    <w:rsid w:val="0011353C"/>
    <w:rsid w:val="00120634"/>
    <w:rsid w:val="00192527"/>
    <w:rsid w:val="001B6546"/>
    <w:rsid w:val="001D4A16"/>
    <w:rsid w:val="002249EE"/>
    <w:rsid w:val="00263D56"/>
    <w:rsid w:val="00277469"/>
    <w:rsid w:val="00292553"/>
    <w:rsid w:val="002A3D1D"/>
    <w:rsid w:val="002A5B66"/>
    <w:rsid w:val="002B588E"/>
    <w:rsid w:val="002C701C"/>
    <w:rsid w:val="00307896"/>
    <w:rsid w:val="00321B27"/>
    <w:rsid w:val="00340930"/>
    <w:rsid w:val="00356CC8"/>
    <w:rsid w:val="00357AFF"/>
    <w:rsid w:val="003863A6"/>
    <w:rsid w:val="003C1F05"/>
    <w:rsid w:val="003F067F"/>
    <w:rsid w:val="003F17B1"/>
    <w:rsid w:val="003F1DE9"/>
    <w:rsid w:val="0047581A"/>
    <w:rsid w:val="004924D4"/>
    <w:rsid w:val="004945CB"/>
    <w:rsid w:val="004A525D"/>
    <w:rsid w:val="004E2C9E"/>
    <w:rsid w:val="004E52E0"/>
    <w:rsid w:val="004F0D93"/>
    <w:rsid w:val="004F6F7C"/>
    <w:rsid w:val="00523152"/>
    <w:rsid w:val="00523DF6"/>
    <w:rsid w:val="005330B9"/>
    <w:rsid w:val="0054477D"/>
    <w:rsid w:val="00560796"/>
    <w:rsid w:val="0056097E"/>
    <w:rsid w:val="00562C26"/>
    <w:rsid w:val="00570F64"/>
    <w:rsid w:val="00580390"/>
    <w:rsid w:val="005B20A3"/>
    <w:rsid w:val="005E5F0B"/>
    <w:rsid w:val="005F1A17"/>
    <w:rsid w:val="005F4FA1"/>
    <w:rsid w:val="006100D6"/>
    <w:rsid w:val="00612869"/>
    <w:rsid w:val="0062737C"/>
    <w:rsid w:val="00652FC8"/>
    <w:rsid w:val="00676298"/>
    <w:rsid w:val="00676C6B"/>
    <w:rsid w:val="00677F4E"/>
    <w:rsid w:val="006904EF"/>
    <w:rsid w:val="0069313E"/>
    <w:rsid w:val="006E6E24"/>
    <w:rsid w:val="00707947"/>
    <w:rsid w:val="00716D8C"/>
    <w:rsid w:val="00747C3F"/>
    <w:rsid w:val="00774356"/>
    <w:rsid w:val="007D7710"/>
    <w:rsid w:val="00830DF9"/>
    <w:rsid w:val="00872EB4"/>
    <w:rsid w:val="00897344"/>
    <w:rsid w:val="008978C4"/>
    <w:rsid w:val="008A69B9"/>
    <w:rsid w:val="008B6630"/>
    <w:rsid w:val="008D2420"/>
    <w:rsid w:val="008E5E9A"/>
    <w:rsid w:val="008F0455"/>
    <w:rsid w:val="009007B9"/>
    <w:rsid w:val="00906255"/>
    <w:rsid w:val="00911C17"/>
    <w:rsid w:val="0093204A"/>
    <w:rsid w:val="00960526"/>
    <w:rsid w:val="009635C9"/>
    <w:rsid w:val="009713B3"/>
    <w:rsid w:val="00972C88"/>
    <w:rsid w:val="009D2048"/>
    <w:rsid w:val="00A12491"/>
    <w:rsid w:val="00A14137"/>
    <w:rsid w:val="00A315C0"/>
    <w:rsid w:val="00A31A12"/>
    <w:rsid w:val="00A520C7"/>
    <w:rsid w:val="00A907FC"/>
    <w:rsid w:val="00AA104D"/>
    <w:rsid w:val="00AC43B0"/>
    <w:rsid w:val="00AD0366"/>
    <w:rsid w:val="00B00053"/>
    <w:rsid w:val="00B27FD5"/>
    <w:rsid w:val="00B3092E"/>
    <w:rsid w:val="00B43A19"/>
    <w:rsid w:val="00B7299D"/>
    <w:rsid w:val="00BC32F3"/>
    <w:rsid w:val="00BC3C38"/>
    <w:rsid w:val="00C01651"/>
    <w:rsid w:val="00C01C1B"/>
    <w:rsid w:val="00C06363"/>
    <w:rsid w:val="00C13E83"/>
    <w:rsid w:val="00C5209E"/>
    <w:rsid w:val="00C61EC1"/>
    <w:rsid w:val="00C77BF5"/>
    <w:rsid w:val="00C837EE"/>
    <w:rsid w:val="00C9405A"/>
    <w:rsid w:val="00CC519E"/>
    <w:rsid w:val="00CC61BC"/>
    <w:rsid w:val="00D148D6"/>
    <w:rsid w:val="00D16CF2"/>
    <w:rsid w:val="00D21107"/>
    <w:rsid w:val="00D260F3"/>
    <w:rsid w:val="00D30709"/>
    <w:rsid w:val="00D720A2"/>
    <w:rsid w:val="00D90987"/>
    <w:rsid w:val="00DB0FE7"/>
    <w:rsid w:val="00DD2B4D"/>
    <w:rsid w:val="00DD5330"/>
    <w:rsid w:val="00DE4D36"/>
    <w:rsid w:val="00E15C4B"/>
    <w:rsid w:val="00E52F03"/>
    <w:rsid w:val="00E75883"/>
    <w:rsid w:val="00EA5F10"/>
    <w:rsid w:val="00EB2CF0"/>
    <w:rsid w:val="00ED0A26"/>
    <w:rsid w:val="00ED7387"/>
    <w:rsid w:val="00EF7915"/>
    <w:rsid w:val="00F0468C"/>
    <w:rsid w:val="00F40A44"/>
    <w:rsid w:val="00F4697B"/>
    <w:rsid w:val="00F47C8C"/>
    <w:rsid w:val="00F85F47"/>
    <w:rsid w:val="00F92B40"/>
    <w:rsid w:val="00F93A9B"/>
    <w:rsid w:val="00FA4173"/>
    <w:rsid w:val="00FA5202"/>
    <w:rsid w:val="00FB0611"/>
    <w:rsid w:val="00FB444C"/>
    <w:rsid w:val="00FC4D87"/>
    <w:rsid w:val="00FC61F0"/>
    <w:rsid w:val="00FF1C26"/>
    <w:rsid w:val="00FF30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DEDCA"/>
  <w15:chartTrackingRefBased/>
  <w15:docId w15:val="{EC6653AD-A151-48CB-8C6A-67897BA2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sv-S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915"/>
    <w:pPr>
      <w:spacing w:after="200"/>
    </w:pPr>
    <w:rPr>
      <w:rFonts w:ascii="Calibri" w:eastAsia="Calibri" w:hAnsi="Calibri"/>
      <w:sz w:val="22"/>
      <w:szCs w:val="22"/>
    </w:rPr>
  </w:style>
  <w:style w:type="paragraph" w:styleId="Heading1">
    <w:name w:val="heading 1"/>
    <w:next w:val="Normaltext"/>
    <w:link w:val="Heading1Char"/>
    <w:qFormat/>
    <w:rsid w:val="00A907FC"/>
    <w:pPr>
      <w:keepNext/>
      <w:keepLines/>
      <w:spacing w:after="260" w:line="340" w:lineRule="atLeast"/>
      <w:outlineLvl w:val="0"/>
    </w:pPr>
    <w:rPr>
      <w:rFonts w:eastAsiaTheme="majorEastAsia" w:cstheme="majorBidi"/>
      <w:b/>
      <w:bCs/>
      <w:color w:val="000000" w:themeColor="text1"/>
      <w:sz w:val="28"/>
      <w:szCs w:val="28"/>
      <w:lang w:eastAsia="zh-CN"/>
    </w:rPr>
  </w:style>
  <w:style w:type="paragraph" w:styleId="Heading2">
    <w:name w:val="heading 2"/>
    <w:next w:val="Normaltext"/>
    <w:link w:val="Heading2Char"/>
    <w:unhideWhenUsed/>
    <w:qFormat/>
    <w:rsid w:val="00A907FC"/>
    <w:pPr>
      <w:keepNext/>
      <w:keepLines/>
      <w:spacing w:after="140" w:line="260" w:lineRule="atLeast"/>
      <w:outlineLvl w:val="1"/>
    </w:pPr>
    <w:rPr>
      <w:rFonts w:eastAsiaTheme="majorEastAsia" w:cstheme="majorBidi"/>
      <w:b/>
      <w:bCs/>
      <w:color w:val="000000" w:themeColor="text1"/>
      <w:sz w:val="22"/>
      <w:szCs w:val="26"/>
      <w:lang w:eastAsia="zh-CN"/>
    </w:rPr>
  </w:style>
  <w:style w:type="paragraph" w:styleId="Heading3">
    <w:name w:val="heading 3"/>
    <w:next w:val="Normaltext"/>
    <w:link w:val="Heading3Char"/>
    <w:uiPriority w:val="9"/>
    <w:unhideWhenUsed/>
    <w:qFormat/>
    <w:rsid w:val="00A907FC"/>
    <w:pPr>
      <w:keepNext/>
      <w:keepLines/>
      <w:spacing w:after="140" w:line="260" w:lineRule="atLeast"/>
      <w:outlineLvl w:val="2"/>
    </w:pPr>
    <w:rPr>
      <w:rFonts w:eastAsiaTheme="majorEastAsia" w:cstheme="majorBidi"/>
      <w:bCs/>
      <w:sz w:val="22"/>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7FC"/>
    <w:rPr>
      <w:rFonts w:eastAsiaTheme="majorEastAsia" w:cstheme="majorBidi"/>
      <w:b/>
      <w:bCs/>
      <w:color w:val="000000" w:themeColor="text1"/>
      <w:sz w:val="28"/>
      <w:szCs w:val="28"/>
      <w:lang w:eastAsia="zh-CN"/>
    </w:rPr>
  </w:style>
  <w:style w:type="paragraph" w:customStyle="1" w:styleId="Normaltext">
    <w:name w:val="Normal text"/>
    <w:qFormat/>
    <w:rsid w:val="00A907FC"/>
    <w:pPr>
      <w:spacing w:after="260" w:line="260" w:lineRule="atLeast"/>
    </w:pPr>
    <w:rPr>
      <w:sz w:val="22"/>
      <w:szCs w:val="24"/>
      <w:lang w:eastAsia="zh-CN"/>
    </w:rPr>
  </w:style>
  <w:style w:type="character" w:customStyle="1" w:styleId="Heading2Char">
    <w:name w:val="Heading 2 Char"/>
    <w:basedOn w:val="DefaultParagraphFont"/>
    <w:link w:val="Heading2"/>
    <w:rsid w:val="00A907FC"/>
    <w:rPr>
      <w:rFonts w:eastAsiaTheme="majorEastAsia" w:cstheme="majorBidi"/>
      <w:b/>
      <w:bCs/>
      <w:color w:val="000000" w:themeColor="text1"/>
      <w:sz w:val="22"/>
      <w:szCs w:val="26"/>
      <w:lang w:eastAsia="zh-CN"/>
    </w:rPr>
  </w:style>
  <w:style w:type="character" w:customStyle="1" w:styleId="Heading3Char">
    <w:name w:val="Heading 3 Char"/>
    <w:basedOn w:val="DefaultParagraphFont"/>
    <w:link w:val="Heading3"/>
    <w:uiPriority w:val="9"/>
    <w:rsid w:val="00A907FC"/>
    <w:rPr>
      <w:rFonts w:eastAsiaTheme="majorEastAsia" w:cstheme="majorBidi"/>
      <w:bCs/>
      <w:sz w:val="22"/>
      <w:szCs w:val="24"/>
      <w:lang w:eastAsia="zh-CN"/>
    </w:rPr>
  </w:style>
  <w:style w:type="paragraph" w:styleId="ListBullet">
    <w:name w:val="List Bullet"/>
    <w:basedOn w:val="Normaltext"/>
    <w:qFormat/>
    <w:rsid w:val="00A907FC"/>
    <w:pPr>
      <w:numPr>
        <w:numId w:val="5"/>
      </w:numPr>
      <w:spacing w:before="80" w:after="80" w:line="240" w:lineRule="auto"/>
    </w:pPr>
  </w:style>
  <w:style w:type="paragraph" w:styleId="ListNumber">
    <w:name w:val="List Number"/>
    <w:basedOn w:val="Normaltext"/>
    <w:qFormat/>
    <w:rsid w:val="00A907FC"/>
    <w:pPr>
      <w:numPr>
        <w:numId w:val="6"/>
      </w:numPr>
      <w:spacing w:before="80" w:after="80" w:line="240" w:lineRule="auto"/>
    </w:pPr>
  </w:style>
  <w:style w:type="paragraph" w:styleId="Header">
    <w:name w:val="header"/>
    <w:basedOn w:val="Normal"/>
    <w:link w:val="HeaderChar"/>
    <w:uiPriority w:val="99"/>
    <w:unhideWhenUsed/>
    <w:rsid w:val="00EF7915"/>
    <w:pPr>
      <w:tabs>
        <w:tab w:val="center" w:pos="4536"/>
        <w:tab w:val="right" w:pos="9072"/>
      </w:tabs>
    </w:pPr>
  </w:style>
  <w:style w:type="character" w:customStyle="1" w:styleId="HeaderChar">
    <w:name w:val="Header Char"/>
    <w:basedOn w:val="DefaultParagraphFont"/>
    <w:link w:val="Header"/>
    <w:uiPriority w:val="99"/>
    <w:rsid w:val="00EF7915"/>
    <w:rPr>
      <w:rFonts w:ascii="Calibri" w:eastAsia="Calibri" w:hAnsi="Calibri"/>
      <w:sz w:val="22"/>
      <w:szCs w:val="22"/>
    </w:rPr>
  </w:style>
  <w:style w:type="paragraph" w:styleId="Footer">
    <w:name w:val="footer"/>
    <w:basedOn w:val="Normal"/>
    <w:link w:val="FooterChar"/>
    <w:uiPriority w:val="99"/>
    <w:unhideWhenUsed/>
    <w:rsid w:val="00EF7915"/>
    <w:pPr>
      <w:tabs>
        <w:tab w:val="center" w:pos="4536"/>
        <w:tab w:val="right" w:pos="9072"/>
      </w:tabs>
    </w:pPr>
  </w:style>
  <w:style w:type="character" w:customStyle="1" w:styleId="FooterChar">
    <w:name w:val="Footer Char"/>
    <w:basedOn w:val="DefaultParagraphFont"/>
    <w:link w:val="Footer"/>
    <w:uiPriority w:val="99"/>
    <w:rsid w:val="00EF7915"/>
    <w:rPr>
      <w:rFonts w:ascii="Calibri" w:eastAsia="Calibri" w:hAnsi="Calibri"/>
      <w:sz w:val="22"/>
      <w:szCs w:val="22"/>
    </w:rPr>
  </w:style>
  <w:style w:type="paragraph" w:styleId="ListParagraph">
    <w:name w:val="List Paragraph"/>
    <w:basedOn w:val="Normal"/>
    <w:uiPriority w:val="34"/>
    <w:qFormat/>
    <w:rsid w:val="00EF7915"/>
    <w:pPr>
      <w:spacing w:after="0"/>
      <w:ind w:left="720"/>
      <w:contextualSpacing/>
    </w:pPr>
    <w:rPr>
      <w:rFonts w:ascii="Times New Roman" w:eastAsia="Times New Roman" w:hAnsi="Times New Roman"/>
      <w:sz w:val="24"/>
      <w:szCs w:val="24"/>
      <w:lang w:eastAsia="sv-SE"/>
    </w:rPr>
  </w:style>
  <w:style w:type="character" w:customStyle="1" w:styleId="5yl5">
    <w:name w:val="_5yl5"/>
    <w:rsid w:val="00EF7915"/>
  </w:style>
  <w:style w:type="paragraph" w:customStyle="1" w:styleId="paragraph">
    <w:name w:val="paragraph"/>
    <w:basedOn w:val="Normal"/>
    <w:rsid w:val="008D2420"/>
    <w:pPr>
      <w:spacing w:after="0"/>
    </w:pPr>
    <w:rPr>
      <w:rFonts w:ascii="Times New Roman" w:eastAsia="Times New Roman" w:hAnsi="Times New Roman"/>
      <w:sz w:val="24"/>
      <w:szCs w:val="24"/>
      <w:lang w:eastAsia="sv-SE"/>
    </w:rPr>
  </w:style>
  <w:style w:type="character" w:customStyle="1" w:styleId="spellingerror">
    <w:name w:val="spellingerror"/>
    <w:basedOn w:val="DefaultParagraphFont"/>
    <w:rsid w:val="008D2420"/>
  </w:style>
  <w:style w:type="character" w:customStyle="1" w:styleId="normaltextrun1">
    <w:name w:val="normaltextrun1"/>
    <w:basedOn w:val="DefaultParagraphFont"/>
    <w:rsid w:val="008D2420"/>
  </w:style>
  <w:style w:type="character" w:customStyle="1" w:styleId="eop">
    <w:name w:val="eop"/>
    <w:basedOn w:val="DefaultParagraphFont"/>
    <w:rsid w:val="008D2420"/>
  </w:style>
  <w:style w:type="character" w:customStyle="1" w:styleId="scxw103927624">
    <w:name w:val="scxw103927624"/>
    <w:basedOn w:val="DefaultParagraphFont"/>
    <w:rsid w:val="008D2420"/>
  </w:style>
  <w:style w:type="table" w:styleId="TableGrid">
    <w:name w:val="Table Grid"/>
    <w:basedOn w:val="TableNormal"/>
    <w:uiPriority w:val="39"/>
    <w:rsid w:val="00D2110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llanmrktrutnt21">
    <w:name w:val="Mellanmörkt rutnät 21"/>
    <w:uiPriority w:val="1"/>
    <w:qFormat/>
    <w:rsid w:val="00D720A2"/>
    <w:rPr>
      <w:rFonts w:ascii="Calibri" w:eastAsia="Calibri" w:hAnsi="Calibri"/>
      <w:sz w:val="22"/>
      <w:szCs w:val="22"/>
    </w:rPr>
  </w:style>
  <w:style w:type="paragraph" w:styleId="PlainText">
    <w:name w:val="Plain Text"/>
    <w:basedOn w:val="Normal"/>
    <w:link w:val="PlainTextChar"/>
    <w:uiPriority w:val="99"/>
    <w:unhideWhenUsed/>
    <w:rsid w:val="00523152"/>
    <w:pPr>
      <w:spacing w:after="0"/>
    </w:pPr>
    <w:rPr>
      <w:szCs w:val="21"/>
    </w:rPr>
  </w:style>
  <w:style w:type="character" w:customStyle="1" w:styleId="PlainTextChar">
    <w:name w:val="Plain Text Char"/>
    <w:basedOn w:val="DefaultParagraphFont"/>
    <w:link w:val="PlainText"/>
    <w:uiPriority w:val="99"/>
    <w:rsid w:val="00523152"/>
    <w:rPr>
      <w:rFonts w:ascii="Calibri" w:eastAsia="Calibri" w:hAnsi="Calibri"/>
      <w:sz w:val="22"/>
      <w:szCs w:val="21"/>
    </w:rPr>
  </w:style>
  <w:style w:type="paragraph" w:customStyle="1" w:styleId="onecomwebmail-msonormal">
    <w:name w:val="onecomwebmail-msonormal"/>
    <w:basedOn w:val="Normal"/>
    <w:rsid w:val="00E15C4B"/>
    <w:pPr>
      <w:spacing w:before="100" w:beforeAutospacing="1" w:after="100" w:afterAutospacing="1"/>
    </w:pPr>
    <w:rPr>
      <w:rFonts w:ascii="Times New Roman" w:eastAsiaTheme="minorHAnsi" w:hAnsi="Times New Roman"/>
      <w:sz w:val="24"/>
      <w:szCs w:val="24"/>
      <w:lang w:eastAsia="sv-SE"/>
    </w:rPr>
  </w:style>
  <w:style w:type="character" w:styleId="Hyperlink">
    <w:name w:val="Hyperlink"/>
    <w:basedOn w:val="DefaultParagraphFont"/>
    <w:unhideWhenUsed/>
    <w:rsid w:val="00C77BF5"/>
    <w:rPr>
      <w:color w:val="0000FF" w:themeColor="hyperlink"/>
      <w:u w:val="single"/>
    </w:rPr>
  </w:style>
  <w:style w:type="character" w:styleId="CommentReference">
    <w:name w:val="annotation reference"/>
    <w:basedOn w:val="DefaultParagraphFont"/>
    <w:semiHidden/>
    <w:unhideWhenUsed/>
    <w:rsid w:val="00321B27"/>
    <w:rPr>
      <w:sz w:val="16"/>
      <w:szCs w:val="16"/>
    </w:rPr>
  </w:style>
  <w:style w:type="paragraph" w:styleId="CommentText">
    <w:name w:val="annotation text"/>
    <w:basedOn w:val="Normal"/>
    <w:link w:val="CommentTextChar"/>
    <w:semiHidden/>
    <w:unhideWhenUsed/>
    <w:rsid w:val="00321B27"/>
    <w:rPr>
      <w:sz w:val="20"/>
      <w:szCs w:val="20"/>
    </w:rPr>
  </w:style>
  <w:style w:type="character" w:customStyle="1" w:styleId="CommentTextChar">
    <w:name w:val="Comment Text Char"/>
    <w:basedOn w:val="DefaultParagraphFont"/>
    <w:link w:val="CommentText"/>
    <w:semiHidden/>
    <w:rsid w:val="00321B27"/>
    <w:rPr>
      <w:rFonts w:ascii="Calibri" w:eastAsia="Calibri" w:hAnsi="Calibri"/>
    </w:rPr>
  </w:style>
  <w:style w:type="paragraph" w:styleId="CommentSubject">
    <w:name w:val="annotation subject"/>
    <w:basedOn w:val="CommentText"/>
    <w:next w:val="CommentText"/>
    <w:link w:val="CommentSubjectChar"/>
    <w:semiHidden/>
    <w:unhideWhenUsed/>
    <w:rsid w:val="00321B27"/>
    <w:rPr>
      <w:b/>
      <w:bCs/>
    </w:rPr>
  </w:style>
  <w:style w:type="character" w:customStyle="1" w:styleId="CommentSubjectChar">
    <w:name w:val="Comment Subject Char"/>
    <w:basedOn w:val="CommentTextChar"/>
    <w:link w:val="CommentSubject"/>
    <w:semiHidden/>
    <w:rsid w:val="00321B27"/>
    <w:rPr>
      <w:rFonts w:ascii="Calibri" w:eastAsia="Calibri" w:hAnsi="Calibri"/>
      <w:b/>
      <w:bCs/>
    </w:rPr>
  </w:style>
  <w:style w:type="paragraph" w:styleId="BalloonText">
    <w:name w:val="Balloon Text"/>
    <w:basedOn w:val="Normal"/>
    <w:link w:val="BalloonTextChar"/>
    <w:semiHidden/>
    <w:unhideWhenUsed/>
    <w:rsid w:val="00321B2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21B27"/>
    <w:rPr>
      <w:rFonts w:ascii="Segoe UI" w:eastAsia="Calibri" w:hAnsi="Segoe UI" w:cs="Segoe UI"/>
      <w:sz w:val="18"/>
      <w:szCs w:val="18"/>
    </w:rPr>
  </w:style>
  <w:style w:type="character" w:customStyle="1" w:styleId="gmail-4yxo">
    <w:name w:val="gmail-_4yxo"/>
    <w:basedOn w:val="DefaultParagraphFont"/>
    <w:rsid w:val="00DD2B4D"/>
  </w:style>
  <w:style w:type="character" w:customStyle="1" w:styleId="gmail-textexposedshow">
    <w:name w:val="gmail-text_exposed_show"/>
    <w:basedOn w:val="DefaultParagraphFont"/>
    <w:rsid w:val="00DD2B4D"/>
  </w:style>
  <w:style w:type="character" w:customStyle="1" w:styleId="gmail-7oe">
    <w:name w:val="gmail-_7oe"/>
    <w:basedOn w:val="DefaultParagraphFont"/>
    <w:rsid w:val="00DD2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439131">
      <w:bodyDiv w:val="1"/>
      <w:marLeft w:val="0"/>
      <w:marRight w:val="0"/>
      <w:marTop w:val="0"/>
      <w:marBottom w:val="0"/>
      <w:divBdr>
        <w:top w:val="none" w:sz="0" w:space="0" w:color="auto"/>
        <w:left w:val="none" w:sz="0" w:space="0" w:color="auto"/>
        <w:bottom w:val="none" w:sz="0" w:space="0" w:color="auto"/>
        <w:right w:val="none" w:sz="0" w:space="0" w:color="auto"/>
      </w:divBdr>
    </w:div>
    <w:div w:id="1143693407">
      <w:bodyDiv w:val="1"/>
      <w:marLeft w:val="0"/>
      <w:marRight w:val="0"/>
      <w:marTop w:val="0"/>
      <w:marBottom w:val="0"/>
      <w:divBdr>
        <w:top w:val="none" w:sz="0" w:space="0" w:color="auto"/>
        <w:left w:val="none" w:sz="0" w:space="0" w:color="auto"/>
        <w:bottom w:val="none" w:sz="0" w:space="0" w:color="auto"/>
        <w:right w:val="none" w:sz="0" w:space="0" w:color="auto"/>
      </w:divBdr>
    </w:div>
    <w:div w:id="1171212007">
      <w:bodyDiv w:val="1"/>
      <w:marLeft w:val="0"/>
      <w:marRight w:val="0"/>
      <w:marTop w:val="0"/>
      <w:marBottom w:val="0"/>
      <w:divBdr>
        <w:top w:val="none" w:sz="0" w:space="0" w:color="auto"/>
        <w:left w:val="none" w:sz="0" w:space="0" w:color="auto"/>
        <w:bottom w:val="none" w:sz="0" w:space="0" w:color="auto"/>
        <w:right w:val="none" w:sz="0" w:space="0" w:color="auto"/>
      </w:divBdr>
    </w:div>
    <w:div w:id="1511412922">
      <w:bodyDiv w:val="1"/>
      <w:marLeft w:val="0"/>
      <w:marRight w:val="0"/>
      <w:marTop w:val="0"/>
      <w:marBottom w:val="0"/>
      <w:divBdr>
        <w:top w:val="none" w:sz="0" w:space="0" w:color="auto"/>
        <w:left w:val="none" w:sz="0" w:space="0" w:color="auto"/>
        <w:bottom w:val="none" w:sz="0" w:space="0" w:color="auto"/>
        <w:right w:val="none" w:sz="0" w:space="0" w:color="auto"/>
      </w:divBdr>
    </w:div>
    <w:div w:id="1813668986">
      <w:bodyDiv w:val="1"/>
      <w:marLeft w:val="0"/>
      <w:marRight w:val="0"/>
      <w:marTop w:val="0"/>
      <w:marBottom w:val="0"/>
      <w:divBdr>
        <w:top w:val="none" w:sz="0" w:space="0" w:color="auto"/>
        <w:left w:val="none" w:sz="0" w:space="0" w:color="auto"/>
        <w:bottom w:val="none" w:sz="0" w:space="0" w:color="auto"/>
        <w:right w:val="none" w:sz="0" w:space="0" w:color="auto"/>
      </w:divBdr>
    </w:div>
    <w:div w:id="1891769105">
      <w:bodyDiv w:val="1"/>
      <w:marLeft w:val="0"/>
      <w:marRight w:val="0"/>
      <w:marTop w:val="0"/>
      <w:marBottom w:val="0"/>
      <w:divBdr>
        <w:top w:val="none" w:sz="0" w:space="0" w:color="auto"/>
        <w:left w:val="none" w:sz="0" w:space="0" w:color="auto"/>
        <w:bottom w:val="none" w:sz="0" w:space="0" w:color="auto"/>
        <w:right w:val="none" w:sz="0" w:space="0" w:color="auto"/>
      </w:divBdr>
    </w:div>
    <w:div w:id="200384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rskansli@nackabk.n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erare@nackabk.nu" TargetMode="External"/><Relationship Id="rId4" Type="http://schemas.openxmlformats.org/officeDocument/2006/relationships/settings" Target="settings.xml"/><Relationship Id="rId9" Type="http://schemas.openxmlformats.org/officeDocument/2006/relationships/hyperlink" Target="mailto:sekreterare@nackabk.nu"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u - Fo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38BE2-A49A-4E76-A1FB-60293C9CC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2162</Words>
  <Characters>11462</Characters>
  <Application>Microsoft Office Word</Application>
  <DocSecurity>0</DocSecurity>
  <Lines>95</Lines>
  <Paragraphs>27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Ruden</dc:creator>
  <cp:keywords>Normalmall - Su</cp:keywords>
  <dc:description/>
  <cp:lastModifiedBy>Christina Ruden</cp:lastModifiedBy>
  <cp:revision>11</cp:revision>
  <cp:lastPrinted>2020-02-12T11:02:00Z</cp:lastPrinted>
  <dcterms:created xsi:type="dcterms:W3CDTF">2020-02-11T16:08:00Z</dcterms:created>
  <dcterms:modified xsi:type="dcterms:W3CDTF">2020-02-12T11:26:00Z</dcterms:modified>
</cp:coreProperties>
</file>